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FC5B98" w14:textId="77777777" w:rsidR="007B6870" w:rsidRDefault="007B6870" w:rsidP="007B6870">
      <w:pPr>
        <w:jc w:val="right"/>
        <w:rPr>
          <w:rFonts w:ascii="Arial" w:hAnsi="Arial" w:cs="Arial"/>
          <w:sz w:val="20"/>
          <w:szCs w:val="20"/>
        </w:rPr>
      </w:pPr>
    </w:p>
    <w:p w14:paraId="5852AF28" w14:textId="77777777" w:rsidR="007B6870" w:rsidRPr="00DA0AA3" w:rsidRDefault="007B6870" w:rsidP="007B6870">
      <w:pPr>
        <w:jc w:val="right"/>
        <w:rPr>
          <w:rFonts w:ascii="Arial" w:hAnsi="Arial" w:cs="Arial"/>
          <w:sz w:val="20"/>
          <w:szCs w:val="20"/>
        </w:rPr>
      </w:pPr>
      <w:r w:rsidRPr="00DA0AA3">
        <w:rPr>
          <w:rFonts w:ascii="Arial" w:hAnsi="Arial" w:cs="Arial"/>
          <w:sz w:val="20"/>
          <w:szCs w:val="20"/>
        </w:rPr>
        <w:t>Police, dn</w:t>
      </w:r>
      <w:r>
        <w:rPr>
          <w:rFonts w:ascii="Arial" w:hAnsi="Arial" w:cs="Arial"/>
          <w:sz w:val="20"/>
          <w:szCs w:val="20"/>
        </w:rPr>
        <w:t>. …………………………..</w:t>
      </w:r>
    </w:p>
    <w:p w14:paraId="771682AC" w14:textId="77777777" w:rsidR="00F77DE2" w:rsidRPr="00DA0AA3" w:rsidRDefault="00F77DE2" w:rsidP="00DA0AA3">
      <w:pPr>
        <w:jc w:val="both"/>
        <w:rPr>
          <w:rFonts w:ascii="Arial" w:hAnsi="Arial" w:cs="Arial"/>
          <w:sz w:val="20"/>
          <w:szCs w:val="20"/>
        </w:rPr>
      </w:pPr>
    </w:p>
    <w:p w14:paraId="359FE4F7" w14:textId="77777777" w:rsidR="00F77DE2" w:rsidRPr="00DA0AA3" w:rsidRDefault="00D93BB1" w:rsidP="00DA0AA3">
      <w:pPr>
        <w:jc w:val="both"/>
        <w:rPr>
          <w:rFonts w:ascii="Arial" w:hAnsi="Arial" w:cs="Arial"/>
          <w:sz w:val="20"/>
          <w:szCs w:val="20"/>
        </w:rPr>
      </w:pPr>
      <w:r w:rsidRPr="00DA0AA3">
        <w:rPr>
          <w:rFonts w:ascii="Arial" w:hAnsi="Arial" w:cs="Arial"/>
          <w:sz w:val="20"/>
          <w:szCs w:val="20"/>
        </w:rPr>
        <w:t xml:space="preserve">…………………………...........                                                </w:t>
      </w:r>
      <w:r w:rsidR="00C02750" w:rsidRPr="00DA0AA3">
        <w:rPr>
          <w:rFonts w:ascii="Arial" w:hAnsi="Arial" w:cs="Arial"/>
          <w:sz w:val="20"/>
          <w:szCs w:val="20"/>
        </w:rPr>
        <w:t xml:space="preserve">                     </w:t>
      </w:r>
    </w:p>
    <w:p w14:paraId="521FA189" w14:textId="0DF475F7" w:rsidR="00D93BB1" w:rsidRPr="00DA0AA3" w:rsidRDefault="000D7C60" w:rsidP="00F82D5C">
      <w:pPr>
        <w:rPr>
          <w:rFonts w:ascii="Arial" w:hAnsi="Arial" w:cs="Arial"/>
          <w:sz w:val="16"/>
          <w:szCs w:val="16"/>
        </w:rPr>
      </w:pPr>
      <w:r w:rsidRPr="00DA0AA3">
        <w:rPr>
          <w:rFonts w:ascii="Arial" w:hAnsi="Arial" w:cs="Arial"/>
          <w:sz w:val="20"/>
          <w:szCs w:val="20"/>
        </w:rPr>
        <w:t xml:space="preserve">     </w:t>
      </w:r>
      <w:r w:rsidRPr="00DA0AA3">
        <w:rPr>
          <w:rFonts w:ascii="Arial" w:hAnsi="Arial" w:cs="Arial"/>
          <w:sz w:val="16"/>
          <w:szCs w:val="16"/>
        </w:rPr>
        <w:t xml:space="preserve">  </w:t>
      </w:r>
      <w:r w:rsidR="00D93BB1" w:rsidRPr="00DA0AA3">
        <w:rPr>
          <w:rFonts w:ascii="Arial" w:hAnsi="Arial" w:cs="Arial"/>
          <w:sz w:val="16"/>
          <w:szCs w:val="16"/>
        </w:rPr>
        <w:t xml:space="preserve">(pieczęć </w:t>
      </w:r>
      <w:r w:rsidR="005C7C42">
        <w:rPr>
          <w:rFonts w:ascii="Arial" w:hAnsi="Arial" w:cs="Arial"/>
          <w:sz w:val="16"/>
          <w:szCs w:val="16"/>
        </w:rPr>
        <w:t>Organizatora</w:t>
      </w:r>
      <w:r w:rsidRPr="00DA0AA3">
        <w:rPr>
          <w:rFonts w:ascii="Arial" w:hAnsi="Arial" w:cs="Arial"/>
          <w:sz w:val="16"/>
          <w:szCs w:val="16"/>
        </w:rPr>
        <w:t>)</w:t>
      </w:r>
    </w:p>
    <w:p w14:paraId="2284DB64" w14:textId="77777777" w:rsidR="005A641D" w:rsidRPr="00DA0AA3" w:rsidRDefault="005A641D" w:rsidP="00DA0AA3">
      <w:pPr>
        <w:pStyle w:val="Nagwek1"/>
        <w:spacing w:line="360" w:lineRule="auto"/>
        <w:rPr>
          <w:sz w:val="20"/>
          <w:szCs w:val="20"/>
        </w:rPr>
      </w:pPr>
    </w:p>
    <w:p w14:paraId="5DE13DE7" w14:textId="437BB0F0" w:rsidR="00D93BB1" w:rsidRPr="00DA0AA3" w:rsidRDefault="00D93BB1" w:rsidP="00DA0AA3">
      <w:pPr>
        <w:pStyle w:val="Nagwek1"/>
        <w:spacing w:line="360" w:lineRule="auto"/>
        <w:jc w:val="center"/>
        <w:rPr>
          <w:sz w:val="20"/>
          <w:szCs w:val="20"/>
        </w:rPr>
      </w:pPr>
      <w:r w:rsidRPr="00DA0AA3">
        <w:rPr>
          <w:sz w:val="20"/>
          <w:szCs w:val="20"/>
        </w:rPr>
        <w:t xml:space="preserve">OPINIA </w:t>
      </w:r>
      <w:r w:rsidR="005C7C42">
        <w:rPr>
          <w:sz w:val="20"/>
          <w:szCs w:val="20"/>
        </w:rPr>
        <w:t>ORGANIZATORA</w:t>
      </w:r>
    </w:p>
    <w:p w14:paraId="2510B810" w14:textId="77777777" w:rsidR="007C3EB9" w:rsidRPr="00DA0AA3" w:rsidRDefault="007C3EB9" w:rsidP="00DA0AA3">
      <w:pPr>
        <w:spacing w:line="360" w:lineRule="auto"/>
        <w:rPr>
          <w:sz w:val="20"/>
          <w:szCs w:val="20"/>
        </w:rPr>
      </w:pPr>
    </w:p>
    <w:p w14:paraId="0D71FBEE" w14:textId="77777777" w:rsidR="00D93BB1" w:rsidRPr="00DA0AA3" w:rsidRDefault="000D7C60" w:rsidP="00DA0A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0AA3">
        <w:rPr>
          <w:rFonts w:ascii="Arial" w:hAnsi="Arial" w:cs="Arial"/>
          <w:sz w:val="20"/>
          <w:szCs w:val="20"/>
        </w:rPr>
        <w:t>Pan(i).</w:t>
      </w:r>
      <w:r w:rsidR="00BA4A6B" w:rsidRPr="00DA0AA3">
        <w:rPr>
          <w:rFonts w:ascii="Arial" w:hAnsi="Arial" w:cs="Arial"/>
          <w:sz w:val="20"/>
          <w:szCs w:val="20"/>
        </w:rPr>
        <w:t>………………………………………………….</w:t>
      </w:r>
      <w:r w:rsidR="00D93BB1" w:rsidRPr="00DA0AA3">
        <w:rPr>
          <w:rFonts w:ascii="Arial" w:hAnsi="Arial" w:cs="Arial"/>
          <w:sz w:val="20"/>
          <w:szCs w:val="20"/>
        </w:rPr>
        <w:t>PESEL</w:t>
      </w:r>
      <w:r w:rsidR="00BA4A6B" w:rsidRPr="00DA0AA3">
        <w:rPr>
          <w:rFonts w:ascii="Arial" w:hAnsi="Arial" w:cs="Arial"/>
          <w:sz w:val="20"/>
          <w:szCs w:val="20"/>
        </w:rPr>
        <w:t>…………………………………</w:t>
      </w:r>
      <w:r w:rsidR="00DA0AA3">
        <w:rPr>
          <w:rFonts w:ascii="Arial" w:hAnsi="Arial" w:cs="Arial"/>
          <w:sz w:val="20"/>
          <w:szCs w:val="20"/>
        </w:rPr>
        <w:t>…………...</w:t>
      </w:r>
      <w:r w:rsidR="00BA4A6B" w:rsidRPr="00DA0AA3">
        <w:rPr>
          <w:rFonts w:ascii="Arial" w:hAnsi="Arial" w:cs="Arial"/>
          <w:sz w:val="20"/>
          <w:szCs w:val="20"/>
        </w:rPr>
        <w:t>…</w:t>
      </w:r>
      <w:r w:rsidR="00100C0B" w:rsidRPr="00DA0AA3">
        <w:rPr>
          <w:rFonts w:ascii="Arial" w:hAnsi="Arial" w:cs="Arial"/>
          <w:sz w:val="20"/>
          <w:szCs w:val="20"/>
        </w:rPr>
        <w:t>…</w:t>
      </w:r>
      <w:r w:rsidR="00F5024F" w:rsidRPr="00DA0AA3">
        <w:rPr>
          <w:rFonts w:ascii="Arial" w:hAnsi="Arial" w:cs="Arial"/>
          <w:sz w:val="20"/>
          <w:szCs w:val="20"/>
        </w:rPr>
        <w:t>.</w:t>
      </w:r>
      <w:r w:rsidR="00BA4A6B" w:rsidRPr="00DA0AA3">
        <w:rPr>
          <w:rFonts w:ascii="Arial" w:hAnsi="Arial" w:cs="Arial"/>
          <w:sz w:val="20"/>
          <w:szCs w:val="20"/>
        </w:rPr>
        <w:t>…</w:t>
      </w:r>
      <w:r w:rsidR="00100C0B" w:rsidRPr="00DA0AA3">
        <w:rPr>
          <w:rFonts w:ascii="Arial" w:hAnsi="Arial" w:cs="Arial"/>
          <w:sz w:val="20"/>
          <w:szCs w:val="20"/>
        </w:rPr>
        <w:t>.</w:t>
      </w:r>
      <w:r w:rsidRPr="00DA0AA3">
        <w:rPr>
          <w:rFonts w:ascii="Arial" w:hAnsi="Arial" w:cs="Arial"/>
          <w:sz w:val="20"/>
          <w:szCs w:val="20"/>
        </w:rPr>
        <w:t>.</w:t>
      </w:r>
      <w:r w:rsidR="00BA4A6B" w:rsidRPr="00DA0AA3">
        <w:rPr>
          <w:rFonts w:ascii="Arial" w:hAnsi="Arial" w:cs="Arial"/>
          <w:sz w:val="20"/>
          <w:szCs w:val="20"/>
        </w:rPr>
        <w:t>…</w:t>
      </w:r>
    </w:p>
    <w:p w14:paraId="68DAA330" w14:textId="77777777" w:rsidR="00D93BB1" w:rsidRPr="00DA0AA3" w:rsidRDefault="00D93BB1" w:rsidP="00DA0A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0AA3">
        <w:rPr>
          <w:rFonts w:ascii="Arial" w:hAnsi="Arial" w:cs="Arial"/>
          <w:sz w:val="20"/>
          <w:szCs w:val="20"/>
        </w:rPr>
        <w:t xml:space="preserve">zamieszkały(a): </w:t>
      </w:r>
      <w:r w:rsidR="00BA4A6B" w:rsidRPr="00DA0AA3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100C0B" w:rsidRPr="00DA0AA3">
        <w:rPr>
          <w:rFonts w:ascii="Arial" w:hAnsi="Arial" w:cs="Arial"/>
          <w:sz w:val="20"/>
          <w:szCs w:val="20"/>
        </w:rPr>
        <w:t>…</w:t>
      </w:r>
      <w:r w:rsidR="00DA0AA3">
        <w:rPr>
          <w:rFonts w:ascii="Arial" w:hAnsi="Arial" w:cs="Arial"/>
          <w:sz w:val="20"/>
          <w:szCs w:val="20"/>
        </w:rPr>
        <w:t>……………</w:t>
      </w:r>
      <w:r w:rsidR="00BA4A6B" w:rsidRPr="00DA0AA3">
        <w:rPr>
          <w:rFonts w:ascii="Arial" w:hAnsi="Arial" w:cs="Arial"/>
          <w:sz w:val="20"/>
          <w:szCs w:val="20"/>
        </w:rPr>
        <w:t>…</w:t>
      </w:r>
      <w:r w:rsidR="00F5024F" w:rsidRPr="00DA0AA3">
        <w:rPr>
          <w:rFonts w:ascii="Arial" w:hAnsi="Arial" w:cs="Arial"/>
          <w:sz w:val="20"/>
          <w:szCs w:val="20"/>
        </w:rPr>
        <w:t>.</w:t>
      </w:r>
      <w:r w:rsidR="00BA4A6B" w:rsidRPr="00DA0AA3">
        <w:rPr>
          <w:rFonts w:ascii="Arial" w:hAnsi="Arial" w:cs="Arial"/>
          <w:sz w:val="20"/>
          <w:szCs w:val="20"/>
        </w:rPr>
        <w:t>…..</w:t>
      </w:r>
    </w:p>
    <w:p w14:paraId="26B35E74" w14:textId="77777777" w:rsidR="00D93BB1" w:rsidRPr="00DA0AA3" w:rsidRDefault="00D93BB1" w:rsidP="00DA0A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0AA3">
        <w:rPr>
          <w:rFonts w:ascii="Arial" w:hAnsi="Arial" w:cs="Arial"/>
          <w:sz w:val="20"/>
          <w:szCs w:val="20"/>
        </w:rPr>
        <w:t xml:space="preserve">Odbył(a) staż w okresie od </w:t>
      </w:r>
      <w:r w:rsidR="00BA4A6B" w:rsidRPr="00DA0AA3">
        <w:rPr>
          <w:rFonts w:ascii="Arial" w:hAnsi="Arial" w:cs="Arial"/>
          <w:sz w:val="20"/>
          <w:szCs w:val="20"/>
        </w:rPr>
        <w:t>………………………….…….</w:t>
      </w:r>
      <w:r w:rsidRPr="00DA0AA3">
        <w:rPr>
          <w:rFonts w:ascii="Arial" w:hAnsi="Arial" w:cs="Arial"/>
          <w:sz w:val="20"/>
          <w:szCs w:val="20"/>
        </w:rPr>
        <w:t xml:space="preserve">do </w:t>
      </w:r>
      <w:r w:rsidR="00BA4A6B" w:rsidRPr="00DA0AA3">
        <w:rPr>
          <w:rFonts w:ascii="Arial" w:hAnsi="Arial" w:cs="Arial"/>
          <w:sz w:val="20"/>
          <w:szCs w:val="20"/>
        </w:rPr>
        <w:t>………………………………………</w:t>
      </w:r>
      <w:r w:rsidR="00DA0AA3">
        <w:rPr>
          <w:rFonts w:ascii="Arial" w:hAnsi="Arial" w:cs="Arial"/>
          <w:sz w:val="20"/>
          <w:szCs w:val="20"/>
        </w:rPr>
        <w:t>…………...</w:t>
      </w:r>
      <w:r w:rsidR="00100C0B" w:rsidRPr="00DA0AA3">
        <w:rPr>
          <w:rFonts w:ascii="Arial" w:hAnsi="Arial" w:cs="Arial"/>
          <w:sz w:val="20"/>
          <w:szCs w:val="20"/>
        </w:rPr>
        <w:t>…</w:t>
      </w:r>
      <w:r w:rsidR="00BA4A6B" w:rsidRPr="00DA0AA3">
        <w:rPr>
          <w:rFonts w:ascii="Arial" w:hAnsi="Arial" w:cs="Arial"/>
          <w:sz w:val="20"/>
          <w:szCs w:val="20"/>
        </w:rPr>
        <w:t>….</w:t>
      </w:r>
    </w:p>
    <w:p w14:paraId="4A3B3ED7" w14:textId="77777777" w:rsidR="00D93BB1" w:rsidRPr="00DA0AA3" w:rsidRDefault="00D93BB1" w:rsidP="00F82D5C">
      <w:pPr>
        <w:tabs>
          <w:tab w:val="left" w:pos="4111"/>
        </w:tabs>
        <w:rPr>
          <w:rFonts w:ascii="Arial" w:hAnsi="Arial" w:cs="Arial"/>
          <w:sz w:val="20"/>
          <w:szCs w:val="20"/>
        </w:rPr>
      </w:pPr>
      <w:r w:rsidRPr="00DA0AA3">
        <w:rPr>
          <w:rFonts w:ascii="Arial" w:hAnsi="Arial" w:cs="Arial"/>
          <w:sz w:val="20"/>
          <w:szCs w:val="20"/>
        </w:rPr>
        <w:t>w</w:t>
      </w:r>
      <w:r w:rsidR="00BA4A6B" w:rsidRPr="00DA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0D7C60" w:rsidRPr="00DA0AA3">
        <w:rPr>
          <w:rFonts w:ascii="Arial" w:hAnsi="Arial" w:cs="Arial"/>
          <w:sz w:val="20"/>
          <w:szCs w:val="20"/>
        </w:rPr>
        <w:t>.</w:t>
      </w:r>
      <w:r w:rsidR="00BA4A6B" w:rsidRPr="00DA0AA3">
        <w:rPr>
          <w:rFonts w:ascii="Arial" w:hAnsi="Arial" w:cs="Arial"/>
          <w:sz w:val="20"/>
          <w:szCs w:val="20"/>
        </w:rPr>
        <w:t>……</w:t>
      </w:r>
      <w:r w:rsidR="00100C0B" w:rsidRPr="00DA0AA3">
        <w:rPr>
          <w:rFonts w:ascii="Arial" w:hAnsi="Arial" w:cs="Arial"/>
          <w:sz w:val="20"/>
          <w:szCs w:val="20"/>
        </w:rPr>
        <w:t>……</w:t>
      </w:r>
      <w:r w:rsidR="00DA0AA3">
        <w:rPr>
          <w:rFonts w:ascii="Arial" w:hAnsi="Arial" w:cs="Arial"/>
          <w:sz w:val="20"/>
          <w:szCs w:val="20"/>
        </w:rPr>
        <w:t>………….</w:t>
      </w:r>
      <w:r w:rsidR="00F5024F" w:rsidRPr="00DA0AA3">
        <w:rPr>
          <w:rFonts w:ascii="Arial" w:hAnsi="Arial" w:cs="Arial"/>
          <w:sz w:val="20"/>
          <w:szCs w:val="20"/>
        </w:rPr>
        <w:t>.</w:t>
      </w:r>
      <w:r w:rsidR="00100C0B" w:rsidRPr="00DA0AA3">
        <w:rPr>
          <w:rFonts w:ascii="Arial" w:hAnsi="Arial" w:cs="Arial"/>
          <w:sz w:val="20"/>
          <w:szCs w:val="20"/>
        </w:rPr>
        <w:t>..</w:t>
      </w:r>
      <w:r w:rsidR="00F5024F" w:rsidRPr="00DA0AA3">
        <w:rPr>
          <w:rFonts w:ascii="Arial" w:hAnsi="Arial" w:cs="Arial"/>
          <w:sz w:val="20"/>
          <w:szCs w:val="20"/>
        </w:rPr>
        <w:t>...</w:t>
      </w:r>
    </w:p>
    <w:p w14:paraId="5DE68882" w14:textId="7C4140BD" w:rsidR="00BA4A6B" w:rsidRPr="00DA0AA3" w:rsidRDefault="00BA4A6B" w:rsidP="00DA0AA3">
      <w:pPr>
        <w:spacing w:after="120" w:line="360" w:lineRule="auto"/>
        <w:ind w:left="2126" w:firstLine="1559"/>
        <w:rPr>
          <w:rFonts w:ascii="Arial" w:hAnsi="Arial" w:cs="Arial"/>
          <w:sz w:val="16"/>
          <w:szCs w:val="16"/>
        </w:rPr>
      </w:pPr>
      <w:r w:rsidRPr="00DA0AA3">
        <w:rPr>
          <w:rFonts w:ascii="Arial" w:hAnsi="Arial" w:cs="Arial"/>
          <w:sz w:val="16"/>
          <w:szCs w:val="16"/>
        </w:rPr>
        <w:t xml:space="preserve">(nazwa i adres </w:t>
      </w:r>
      <w:r w:rsidR="005C7C42">
        <w:rPr>
          <w:rFonts w:ascii="Arial" w:hAnsi="Arial" w:cs="Arial"/>
          <w:sz w:val="16"/>
          <w:szCs w:val="16"/>
        </w:rPr>
        <w:t>Organizatora</w:t>
      </w:r>
      <w:r w:rsidRPr="00DA0AA3">
        <w:rPr>
          <w:rFonts w:ascii="Arial" w:hAnsi="Arial" w:cs="Arial"/>
          <w:sz w:val="16"/>
          <w:szCs w:val="16"/>
        </w:rPr>
        <w:t>)</w:t>
      </w:r>
    </w:p>
    <w:p w14:paraId="700FCB39" w14:textId="77777777" w:rsidR="00D93BB1" w:rsidRPr="00DA0AA3" w:rsidRDefault="00C02750" w:rsidP="00DA0AA3">
      <w:pPr>
        <w:spacing w:line="360" w:lineRule="auto"/>
        <w:rPr>
          <w:rFonts w:ascii="Arial" w:hAnsi="Arial" w:cs="Arial"/>
          <w:sz w:val="20"/>
          <w:szCs w:val="20"/>
        </w:rPr>
      </w:pPr>
      <w:r w:rsidRPr="00DA0AA3">
        <w:rPr>
          <w:rFonts w:ascii="Arial" w:hAnsi="Arial" w:cs="Arial"/>
          <w:sz w:val="20"/>
          <w:szCs w:val="20"/>
        </w:rPr>
        <w:t xml:space="preserve">w </w:t>
      </w:r>
      <w:r w:rsidR="00500920" w:rsidRPr="00DA0AA3">
        <w:rPr>
          <w:rFonts w:ascii="Arial" w:hAnsi="Arial" w:cs="Arial"/>
          <w:sz w:val="20"/>
          <w:szCs w:val="20"/>
        </w:rPr>
        <w:t>dziale………………………………………………………</w:t>
      </w:r>
      <w:r w:rsidR="00BA4A6B" w:rsidRPr="00DA0AA3">
        <w:rPr>
          <w:rFonts w:ascii="Arial" w:hAnsi="Arial" w:cs="Arial"/>
          <w:sz w:val="20"/>
          <w:szCs w:val="20"/>
        </w:rPr>
        <w:t>…………………………</w:t>
      </w:r>
      <w:r w:rsidR="00500920" w:rsidRPr="00DA0AA3">
        <w:rPr>
          <w:rFonts w:ascii="Arial" w:hAnsi="Arial" w:cs="Arial"/>
          <w:sz w:val="20"/>
          <w:szCs w:val="20"/>
        </w:rPr>
        <w:t>.</w:t>
      </w:r>
      <w:r w:rsidR="00BA4A6B" w:rsidRPr="00DA0AA3">
        <w:rPr>
          <w:rFonts w:ascii="Arial" w:hAnsi="Arial" w:cs="Arial"/>
          <w:sz w:val="20"/>
          <w:szCs w:val="20"/>
        </w:rPr>
        <w:t>…</w:t>
      </w:r>
      <w:r w:rsidR="00500920" w:rsidRPr="00DA0AA3">
        <w:rPr>
          <w:rFonts w:ascii="Arial" w:hAnsi="Arial" w:cs="Arial"/>
          <w:sz w:val="20"/>
          <w:szCs w:val="20"/>
        </w:rPr>
        <w:t>.</w:t>
      </w:r>
      <w:r w:rsidR="00BA4A6B" w:rsidRPr="00DA0AA3">
        <w:rPr>
          <w:rFonts w:ascii="Arial" w:hAnsi="Arial" w:cs="Arial"/>
          <w:sz w:val="20"/>
          <w:szCs w:val="20"/>
        </w:rPr>
        <w:t>……</w:t>
      </w:r>
      <w:r w:rsidR="00100C0B" w:rsidRPr="00DA0AA3">
        <w:rPr>
          <w:rFonts w:ascii="Arial" w:hAnsi="Arial" w:cs="Arial"/>
          <w:sz w:val="20"/>
          <w:szCs w:val="20"/>
        </w:rPr>
        <w:t>…</w:t>
      </w:r>
      <w:r w:rsidR="00DA0AA3">
        <w:rPr>
          <w:rFonts w:ascii="Arial" w:hAnsi="Arial" w:cs="Arial"/>
          <w:sz w:val="20"/>
          <w:szCs w:val="20"/>
        </w:rPr>
        <w:t>…………..</w:t>
      </w:r>
      <w:r w:rsidR="00100C0B" w:rsidRPr="00DA0AA3">
        <w:rPr>
          <w:rFonts w:ascii="Arial" w:hAnsi="Arial" w:cs="Arial"/>
          <w:sz w:val="20"/>
          <w:szCs w:val="20"/>
        </w:rPr>
        <w:t>….</w:t>
      </w:r>
      <w:r w:rsidR="00F5024F" w:rsidRPr="00DA0AA3">
        <w:rPr>
          <w:rFonts w:ascii="Arial" w:hAnsi="Arial" w:cs="Arial"/>
          <w:sz w:val="20"/>
          <w:szCs w:val="20"/>
        </w:rPr>
        <w:t>.</w:t>
      </w:r>
      <w:r w:rsidR="00BA4A6B" w:rsidRPr="00DA0AA3">
        <w:rPr>
          <w:rFonts w:ascii="Arial" w:hAnsi="Arial" w:cs="Arial"/>
          <w:sz w:val="20"/>
          <w:szCs w:val="20"/>
        </w:rPr>
        <w:t>……...</w:t>
      </w:r>
    </w:p>
    <w:p w14:paraId="28F44E68" w14:textId="77777777" w:rsidR="00D93BB1" w:rsidRPr="00DA0AA3" w:rsidRDefault="00BA4A6B" w:rsidP="00DA0A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0AA3">
        <w:rPr>
          <w:rFonts w:ascii="Arial" w:hAnsi="Arial" w:cs="Arial"/>
          <w:sz w:val="20"/>
          <w:szCs w:val="20"/>
        </w:rPr>
        <w:t>na stanowisku………………………………………………….…………………………………</w:t>
      </w:r>
      <w:r w:rsidR="00100C0B" w:rsidRPr="00DA0AA3">
        <w:rPr>
          <w:rFonts w:ascii="Arial" w:hAnsi="Arial" w:cs="Arial"/>
          <w:sz w:val="20"/>
          <w:szCs w:val="20"/>
        </w:rPr>
        <w:t>…</w:t>
      </w:r>
      <w:r w:rsidR="00DA0AA3">
        <w:rPr>
          <w:rFonts w:ascii="Arial" w:hAnsi="Arial" w:cs="Arial"/>
          <w:sz w:val="20"/>
          <w:szCs w:val="20"/>
        </w:rPr>
        <w:t>……………</w:t>
      </w:r>
      <w:r w:rsidRPr="00DA0AA3">
        <w:rPr>
          <w:rFonts w:ascii="Arial" w:hAnsi="Arial" w:cs="Arial"/>
          <w:sz w:val="20"/>
          <w:szCs w:val="20"/>
        </w:rPr>
        <w:t>…</w:t>
      </w:r>
      <w:r w:rsidR="00F5024F" w:rsidRPr="00DA0AA3">
        <w:rPr>
          <w:rFonts w:ascii="Arial" w:hAnsi="Arial" w:cs="Arial"/>
          <w:sz w:val="20"/>
          <w:szCs w:val="20"/>
        </w:rPr>
        <w:t>.</w:t>
      </w:r>
      <w:r w:rsidRPr="00DA0AA3">
        <w:rPr>
          <w:rFonts w:ascii="Arial" w:hAnsi="Arial" w:cs="Arial"/>
          <w:sz w:val="20"/>
          <w:szCs w:val="20"/>
        </w:rPr>
        <w:t>…</w:t>
      </w:r>
      <w:r w:rsidR="000D7C60" w:rsidRPr="00DA0AA3">
        <w:rPr>
          <w:rFonts w:ascii="Arial" w:hAnsi="Arial" w:cs="Arial"/>
          <w:sz w:val="20"/>
          <w:szCs w:val="20"/>
        </w:rPr>
        <w:t>.</w:t>
      </w:r>
      <w:r w:rsidRPr="00DA0AA3">
        <w:rPr>
          <w:rFonts w:ascii="Arial" w:hAnsi="Arial" w:cs="Arial"/>
          <w:sz w:val="20"/>
          <w:szCs w:val="20"/>
        </w:rPr>
        <w:t>…</w:t>
      </w:r>
    </w:p>
    <w:p w14:paraId="3F70B9A2" w14:textId="77777777" w:rsidR="00D93BB1" w:rsidRPr="00DA0AA3" w:rsidRDefault="00D93BB1" w:rsidP="00DA0AA3">
      <w:pPr>
        <w:spacing w:line="360" w:lineRule="auto"/>
        <w:rPr>
          <w:rFonts w:ascii="Arial" w:hAnsi="Arial" w:cs="Arial"/>
          <w:sz w:val="20"/>
          <w:szCs w:val="20"/>
        </w:rPr>
      </w:pPr>
    </w:p>
    <w:p w14:paraId="628E4B20" w14:textId="77777777" w:rsidR="00D93BB1" w:rsidRDefault="00D93BB1" w:rsidP="00DA0AA3">
      <w:pPr>
        <w:spacing w:line="360" w:lineRule="auto"/>
        <w:rPr>
          <w:rFonts w:ascii="Arial" w:hAnsi="Arial" w:cs="Arial"/>
          <w:sz w:val="20"/>
          <w:szCs w:val="20"/>
        </w:rPr>
      </w:pPr>
      <w:r w:rsidRPr="00DA0AA3">
        <w:rPr>
          <w:rFonts w:ascii="Arial" w:hAnsi="Arial" w:cs="Arial"/>
          <w:sz w:val="20"/>
          <w:szCs w:val="20"/>
        </w:rPr>
        <w:t>Rodzaj wykonywanych zadań w ok</w:t>
      </w:r>
      <w:r w:rsidR="00CD6E92" w:rsidRPr="00DA0AA3">
        <w:rPr>
          <w:rFonts w:ascii="Arial" w:hAnsi="Arial" w:cs="Arial"/>
          <w:sz w:val="20"/>
          <w:szCs w:val="20"/>
        </w:rPr>
        <w:t>resie odbywania stażu</w:t>
      </w:r>
      <w:r w:rsidRPr="00DA0AA3">
        <w:rPr>
          <w:rFonts w:ascii="Arial" w:hAnsi="Arial" w:cs="Arial"/>
          <w:sz w:val="20"/>
          <w:szCs w:val="20"/>
        </w:rPr>
        <w:t>:</w:t>
      </w:r>
    </w:p>
    <w:p w14:paraId="07E4EB36" w14:textId="77777777" w:rsidR="00DA0AA3" w:rsidRPr="00DA0AA3" w:rsidRDefault="00DA0AA3" w:rsidP="00DA0A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2F43" w14:textId="77777777" w:rsidR="00DA0AA3" w:rsidRDefault="00D93BB1" w:rsidP="00DA0AA3">
      <w:pPr>
        <w:spacing w:line="360" w:lineRule="auto"/>
        <w:rPr>
          <w:rFonts w:ascii="Arial" w:hAnsi="Arial" w:cs="Arial"/>
          <w:sz w:val="20"/>
          <w:szCs w:val="20"/>
        </w:rPr>
      </w:pPr>
      <w:r w:rsidRPr="00DA0AA3">
        <w:rPr>
          <w:rFonts w:ascii="Arial" w:hAnsi="Arial" w:cs="Arial"/>
          <w:sz w:val="20"/>
          <w:szCs w:val="20"/>
        </w:rPr>
        <w:t>Uzyskane kwalifikacje i umiejętności zawodowe:</w:t>
      </w:r>
    </w:p>
    <w:p w14:paraId="11C20378" w14:textId="77777777" w:rsidR="00DA0AA3" w:rsidRPr="00DA0AA3" w:rsidRDefault="00DA0AA3" w:rsidP="00DA0A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BDC3F" w14:textId="77777777" w:rsidR="00D93BB1" w:rsidRPr="00DA0AA3" w:rsidRDefault="00D93BB1" w:rsidP="00DA0AA3">
      <w:pPr>
        <w:spacing w:line="360" w:lineRule="auto"/>
        <w:rPr>
          <w:rFonts w:ascii="Arial" w:hAnsi="Arial" w:cs="Arial"/>
          <w:sz w:val="20"/>
          <w:szCs w:val="20"/>
        </w:rPr>
      </w:pPr>
      <w:r w:rsidRPr="00DA0AA3">
        <w:rPr>
          <w:rFonts w:ascii="Arial" w:hAnsi="Arial" w:cs="Arial"/>
          <w:sz w:val="20"/>
          <w:szCs w:val="20"/>
        </w:rPr>
        <w:t>Podsumowanie:</w:t>
      </w:r>
    </w:p>
    <w:p w14:paraId="710D4BEE" w14:textId="77777777" w:rsidR="00DA0AA3" w:rsidRDefault="00DA0AA3" w:rsidP="00DA0A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26CAA5" w14:textId="77777777" w:rsidR="00DA0AA3" w:rsidRDefault="00DA0AA3" w:rsidP="00DA0AA3">
      <w:pPr>
        <w:spacing w:line="360" w:lineRule="auto"/>
        <w:rPr>
          <w:rFonts w:ascii="Arial" w:hAnsi="Arial" w:cs="Arial"/>
          <w:sz w:val="20"/>
          <w:szCs w:val="20"/>
        </w:rPr>
      </w:pPr>
    </w:p>
    <w:p w14:paraId="3938E60C" w14:textId="77777777" w:rsidR="00F5024F" w:rsidRPr="00DA0AA3" w:rsidRDefault="003B0CBC" w:rsidP="00F82D5C">
      <w:pPr>
        <w:rPr>
          <w:rFonts w:ascii="Arial" w:hAnsi="Arial" w:cs="Arial"/>
          <w:sz w:val="20"/>
          <w:szCs w:val="20"/>
        </w:rPr>
      </w:pPr>
      <w:r w:rsidRPr="00DA0AA3">
        <w:rPr>
          <w:rFonts w:ascii="Arial" w:hAnsi="Arial" w:cs="Arial"/>
          <w:sz w:val="20"/>
          <w:szCs w:val="20"/>
        </w:rPr>
        <w:t>…………………………</w:t>
      </w:r>
      <w:r w:rsidR="00DA0AA3">
        <w:rPr>
          <w:rFonts w:ascii="Arial" w:hAnsi="Arial" w:cs="Arial"/>
          <w:sz w:val="20"/>
          <w:szCs w:val="20"/>
        </w:rPr>
        <w:t>…….</w:t>
      </w:r>
      <w:r w:rsidR="00DA0AA3">
        <w:rPr>
          <w:rFonts w:ascii="Arial" w:hAnsi="Arial" w:cs="Arial"/>
          <w:sz w:val="20"/>
          <w:szCs w:val="20"/>
        </w:rPr>
        <w:tab/>
      </w:r>
      <w:r w:rsidR="00DA0AA3">
        <w:rPr>
          <w:rFonts w:ascii="Arial" w:hAnsi="Arial" w:cs="Arial"/>
          <w:sz w:val="20"/>
          <w:szCs w:val="20"/>
        </w:rPr>
        <w:tab/>
      </w:r>
      <w:r w:rsidR="00DA0AA3">
        <w:rPr>
          <w:rFonts w:ascii="Arial" w:hAnsi="Arial" w:cs="Arial"/>
          <w:sz w:val="20"/>
          <w:szCs w:val="20"/>
        </w:rPr>
        <w:tab/>
      </w:r>
      <w:r w:rsidR="00DA0AA3">
        <w:rPr>
          <w:rFonts w:ascii="Arial" w:hAnsi="Arial" w:cs="Arial"/>
          <w:sz w:val="20"/>
          <w:szCs w:val="20"/>
        </w:rPr>
        <w:tab/>
      </w:r>
      <w:r w:rsidR="00DA0AA3">
        <w:rPr>
          <w:rFonts w:ascii="Arial" w:hAnsi="Arial" w:cs="Arial"/>
          <w:sz w:val="20"/>
          <w:szCs w:val="20"/>
        </w:rPr>
        <w:tab/>
      </w:r>
      <w:r w:rsidR="00DA0AA3">
        <w:rPr>
          <w:rFonts w:ascii="Arial" w:hAnsi="Arial" w:cs="Arial"/>
          <w:sz w:val="20"/>
          <w:szCs w:val="20"/>
        </w:rPr>
        <w:tab/>
      </w:r>
      <w:r w:rsidR="002D2EBA">
        <w:rPr>
          <w:rFonts w:ascii="Arial" w:hAnsi="Arial" w:cs="Arial"/>
          <w:sz w:val="20"/>
          <w:szCs w:val="20"/>
        </w:rPr>
        <w:tab/>
      </w:r>
      <w:r w:rsidRPr="00DA0AA3">
        <w:rPr>
          <w:rFonts w:ascii="Arial" w:hAnsi="Arial" w:cs="Arial"/>
          <w:sz w:val="20"/>
          <w:szCs w:val="20"/>
        </w:rPr>
        <w:t>…</w:t>
      </w:r>
      <w:r w:rsidR="0041342C" w:rsidRPr="00DA0AA3">
        <w:rPr>
          <w:rFonts w:ascii="Arial" w:hAnsi="Arial" w:cs="Arial"/>
          <w:sz w:val="20"/>
          <w:szCs w:val="20"/>
        </w:rPr>
        <w:t>.</w:t>
      </w:r>
      <w:r w:rsidRPr="00DA0AA3">
        <w:rPr>
          <w:rFonts w:ascii="Arial" w:hAnsi="Arial" w:cs="Arial"/>
          <w:sz w:val="20"/>
          <w:szCs w:val="20"/>
        </w:rPr>
        <w:t>………………</w:t>
      </w:r>
      <w:r w:rsidR="009F26A8" w:rsidRPr="00DA0AA3">
        <w:rPr>
          <w:rFonts w:ascii="Arial" w:hAnsi="Arial" w:cs="Arial"/>
          <w:sz w:val="20"/>
          <w:szCs w:val="20"/>
        </w:rPr>
        <w:t>……</w:t>
      </w:r>
      <w:r w:rsidR="0041342C" w:rsidRPr="00DA0AA3">
        <w:rPr>
          <w:rFonts w:ascii="Arial" w:hAnsi="Arial" w:cs="Arial"/>
          <w:sz w:val="20"/>
          <w:szCs w:val="20"/>
        </w:rPr>
        <w:t>.</w:t>
      </w:r>
      <w:r w:rsidRPr="00DA0AA3">
        <w:rPr>
          <w:rFonts w:ascii="Arial" w:hAnsi="Arial" w:cs="Arial"/>
          <w:sz w:val="20"/>
          <w:szCs w:val="20"/>
        </w:rPr>
        <w:t>……</w:t>
      </w:r>
    </w:p>
    <w:p w14:paraId="56DE267C" w14:textId="19EE2D9F" w:rsidR="007B7EBA" w:rsidRPr="00DA0AA3" w:rsidRDefault="00F5024F" w:rsidP="00DA0AA3">
      <w:pPr>
        <w:tabs>
          <w:tab w:val="left" w:pos="0"/>
        </w:tabs>
        <w:spacing w:line="360" w:lineRule="auto"/>
        <w:rPr>
          <w:rFonts w:ascii="Arial" w:hAnsi="Arial" w:cs="Arial"/>
          <w:sz w:val="16"/>
          <w:szCs w:val="16"/>
        </w:rPr>
      </w:pPr>
      <w:r w:rsidRPr="00DA0AA3">
        <w:rPr>
          <w:rFonts w:ascii="Arial" w:hAnsi="Arial" w:cs="Arial"/>
          <w:sz w:val="20"/>
          <w:szCs w:val="20"/>
        </w:rPr>
        <w:t xml:space="preserve">   </w:t>
      </w:r>
      <w:r w:rsidR="000D7C60" w:rsidRPr="00DA0AA3">
        <w:rPr>
          <w:rFonts w:ascii="Arial" w:hAnsi="Arial" w:cs="Arial"/>
          <w:sz w:val="16"/>
          <w:szCs w:val="16"/>
        </w:rPr>
        <w:t>(podpis opiekuna stażu)</w:t>
      </w:r>
      <w:r w:rsidRPr="00DA0AA3">
        <w:rPr>
          <w:rFonts w:ascii="Arial" w:hAnsi="Arial" w:cs="Arial"/>
          <w:sz w:val="16"/>
          <w:szCs w:val="16"/>
        </w:rPr>
        <w:tab/>
      </w:r>
      <w:r w:rsidR="00DA0AA3" w:rsidRPr="00DA0AA3">
        <w:rPr>
          <w:rFonts w:ascii="Arial" w:hAnsi="Arial" w:cs="Arial"/>
          <w:sz w:val="16"/>
          <w:szCs w:val="16"/>
        </w:rPr>
        <w:tab/>
      </w:r>
      <w:r w:rsidR="00DA0AA3" w:rsidRPr="00DA0AA3">
        <w:rPr>
          <w:rFonts w:ascii="Arial" w:hAnsi="Arial" w:cs="Arial"/>
          <w:sz w:val="16"/>
          <w:szCs w:val="16"/>
        </w:rPr>
        <w:tab/>
      </w:r>
      <w:r w:rsidR="00DA0AA3" w:rsidRPr="00DA0AA3">
        <w:rPr>
          <w:rFonts w:ascii="Arial" w:hAnsi="Arial" w:cs="Arial"/>
          <w:sz w:val="16"/>
          <w:szCs w:val="16"/>
        </w:rPr>
        <w:tab/>
      </w:r>
      <w:r w:rsidR="00DA0AA3" w:rsidRPr="00DA0AA3">
        <w:rPr>
          <w:rFonts w:ascii="Arial" w:hAnsi="Arial" w:cs="Arial"/>
          <w:sz w:val="16"/>
          <w:szCs w:val="16"/>
        </w:rPr>
        <w:tab/>
      </w:r>
      <w:r w:rsidR="00DA0AA3" w:rsidRPr="00DA0AA3">
        <w:rPr>
          <w:rFonts w:ascii="Arial" w:hAnsi="Arial" w:cs="Arial"/>
          <w:sz w:val="16"/>
          <w:szCs w:val="16"/>
        </w:rPr>
        <w:tab/>
      </w:r>
      <w:r w:rsidR="00DA0AA3">
        <w:rPr>
          <w:rFonts w:ascii="Arial" w:hAnsi="Arial" w:cs="Arial"/>
          <w:sz w:val="16"/>
          <w:szCs w:val="16"/>
        </w:rPr>
        <w:tab/>
        <w:t xml:space="preserve">    </w:t>
      </w:r>
      <w:r w:rsidR="00DA0AA3" w:rsidRPr="00DA0AA3">
        <w:rPr>
          <w:rFonts w:ascii="Arial" w:hAnsi="Arial" w:cs="Arial"/>
          <w:sz w:val="16"/>
          <w:szCs w:val="16"/>
        </w:rPr>
        <w:t xml:space="preserve">  </w:t>
      </w:r>
      <w:r w:rsidR="002D2EBA">
        <w:rPr>
          <w:rFonts w:ascii="Arial" w:hAnsi="Arial" w:cs="Arial"/>
          <w:sz w:val="16"/>
          <w:szCs w:val="16"/>
        </w:rPr>
        <w:tab/>
        <w:t xml:space="preserve">         </w:t>
      </w:r>
      <w:r w:rsidR="00DA0AA3" w:rsidRPr="00DA0AA3">
        <w:rPr>
          <w:rFonts w:ascii="Arial" w:hAnsi="Arial" w:cs="Arial"/>
          <w:sz w:val="16"/>
          <w:szCs w:val="16"/>
        </w:rPr>
        <w:t xml:space="preserve"> </w:t>
      </w:r>
      <w:r w:rsidR="00C02750" w:rsidRPr="00DA0AA3">
        <w:rPr>
          <w:rFonts w:ascii="Arial" w:hAnsi="Arial" w:cs="Arial"/>
          <w:sz w:val="16"/>
          <w:szCs w:val="16"/>
        </w:rPr>
        <w:t>(</w:t>
      </w:r>
      <w:r w:rsidR="00D93BB1" w:rsidRPr="00DA0AA3">
        <w:rPr>
          <w:rFonts w:ascii="Arial" w:hAnsi="Arial" w:cs="Arial"/>
          <w:sz w:val="16"/>
          <w:szCs w:val="16"/>
        </w:rPr>
        <w:t xml:space="preserve">podpis </w:t>
      </w:r>
      <w:r w:rsidR="005C7C42">
        <w:rPr>
          <w:rFonts w:ascii="Arial" w:hAnsi="Arial" w:cs="Arial"/>
          <w:sz w:val="16"/>
          <w:szCs w:val="16"/>
        </w:rPr>
        <w:t>Organizatora</w:t>
      </w:r>
      <w:r w:rsidR="00C02750" w:rsidRPr="00DA0AA3">
        <w:rPr>
          <w:rFonts w:ascii="Arial" w:hAnsi="Arial" w:cs="Arial"/>
          <w:sz w:val="16"/>
          <w:szCs w:val="16"/>
        </w:rPr>
        <w:t>)</w:t>
      </w:r>
    </w:p>
    <w:sectPr w:rsidR="007B7EBA" w:rsidRPr="00DA0AA3" w:rsidSect="002C5C4C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134" w:bottom="1843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34F5" w14:textId="77777777" w:rsidR="000D7C60" w:rsidRDefault="000D7C60">
      <w:r>
        <w:separator/>
      </w:r>
    </w:p>
  </w:endnote>
  <w:endnote w:type="continuationSeparator" w:id="0">
    <w:p w14:paraId="74275B91" w14:textId="77777777" w:rsidR="000D7C60" w:rsidRDefault="000D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E685" w14:textId="77777777" w:rsidR="000D7C60" w:rsidRDefault="00D35F47" w:rsidP="004C77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7C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9466DD" w14:textId="77777777" w:rsidR="000D7C60" w:rsidRDefault="000D7C60" w:rsidP="002256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F7E7" w14:textId="77777777" w:rsidR="000D7C60" w:rsidRPr="00CF2C14" w:rsidRDefault="00D35F47" w:rsidP="003D2D7F">
    <w:pPr>
      <w:pStyle w:val="Stopka"/>
      <w:framePr w:wrap="around" w:vAnchor="text" w:hAnchor="page" w:x="5815" w:y="-498"/>
      <w:jc w:val="center"/>
      <w:rPr>
        <w:rStyle w:val="Numerstrony"/>
        <w:rFonts w:ascii="Arial" w:hAnsi="Arial" w:cs="Arial"/>
        <w:sz w:val="20"/>
        <w:szCs w:val="20"/>
      </w:rPr>
    </w:pPr>
    <w:r w:rsidRPr="00CF2C14">
      <w:rPr>
        <w:rStyle w:val="Numerstrony"/>
        <w:rFonts w:ascii="Arial" w:hAnsi="Arial" w:cs="Arial"/>
        <w:sz w:val="20"/>
        <w:szCs w:val="20"/>
      </w:rPr>
      <w:fldChar w:fldCharType="begin"/>
    </w:r>
    <w:r w:rsidR="000D7C60" w:rsidRPr="00CF2C1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CF2C14">
      <w:rPr>
        <w:rStyle w:val="Numerstrony"/>
        <w:rFonts w:ascii="Arial" w:hAnsi="Arial" w:cs="Arial"/>
        <w:sz w:val="20"/>
        <w:szCs w:val="20"/>
      </w:rPr>
      <w:fldChar w:fldCharType="separate"/>
    </w:r>
    <w:r w:rsidR="00DA0AA3">
      <w:rPr>
        <w:rStyle w:val="Numerstrony"/>
        <w:rFonts w:ascii="Arial" w:hAnsi="Arial" w:cs="Arial"/>
        <w:noProof/>
        <w:sz w:val="20"/>
        <w:szCs w:val="20"/>
      </w:rPr>
      <w:t>2</w:t>
    </w:r>
    <w:r w:rsidRPr="00CF2C14">
      <w:rPr>
        <w:rStyle w:val="Numerstrony"/>
        <w:rFonts w:ascii="Arial" w:hAnsi="Arial" w:cs="Arial"/>
        <w:sz w:val="20"/>
        <w:szCs w:val="20"/>
      </w:rPr>
      <w:fldChar w:fldCharType="end"/>
    </w:r>
  </w:p>
  <w:p w14:paraId="7CD40798" w14:textId="77777777" w:rsidR="000D7C60" w:rsidRPr="00225665" w:rsidRDefault="000D7C60" w:rsidP="00225665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7EBD" w14:textId="77777777" w:rsidR="007B6870" w:rsidRDefault="007B6870" w:rsidP="007B6870">
    <w:pPr>
      <w:pStyle w:val="Stopka"/>
    </w:pPr>
    <w:r>
      <w:rPr>
        <w:noProof/>
      </w:rPr>
      <w:drawing>
        <wp:inline distT="0" distB="0" distL="0" distR="0" wp14:anchorId="34562586" wp14:editId="67EA60DE">
          <wp:extent cx="1819275" cy="570941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012" cy="573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F1C8D8" w14:textId="4D3594FF" w:rsidR="007B6870" w:rsidRPr="00381CB2" w:rsidRDefault="007B6870" w:rsidP="007B6870">
    <w:pPr>
      <w:pStyle w:val="Stopka"/>
      <w:jc w:val="right"/>
      <w:rPr>
        <w:rFonts w:ascii="Arial" w:hAnsi="Arial" w:cs="Arial"/>
        <w:sz w:val="14"/>
      </w:rPr>
    </w:pPr>
    <w:r w:rsidRPr="00381CB2">
      <w:rPr>
        <w:rFonts w:ascii="Arial" w:hAnsi="Arial" w:cs="Arial"/>
        <w:noProof/>
        <w:sz w:val="14"/>
      </w:rPr>
      <w:drawing>
        <wp:anchor distT="0" distB="0" distL="114300" distR="114300" simplePos="0" relativeHeight="251661312" behindDoc="0" locked="0" layoutInCell="1" allowOverlap="1" wp14:anchorId="259300AA" wp14:editId="138D2F56">
          <wp:simplePos x="0" y="0"/>
          <wp:positionH relativeFrom="column">
            <wp:posOffset>301625</wp:posOffset>
          </wp:positionH>
          <wp:positionV relativeFrom="paragraph">
            <wp:posOffset>8074025</wp:posOffset>
          </wp:positionV>
          <wp:extent cx="3724275" cy="1162050"/>
          <wp:effectExtent l="0" t="0" r="9525" b="0"/>
          <wp:wrapNone/>
          <wp:docPr id="2" name="Obraz 2" descr="C:\Users\Radoslaw_Poziemski\AppData\Local\Microsoft\Windows\INetCache\Content.Word\PUP_Police-CAZ-logo-monoch-Obszar roboczy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oslaw_Poziemski\AppData\Local\Microsoft\Windows\INetCache\Content.Word\PUP_Police-CAZ-logo-monoch-Obszar roboczy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</w:rPr>
      <w:t xml:space="preserve">Wersja dokumentu z dnia </w:t>
    </w:r>
    <w:r w:rsidR="005C7C42">
      <w:rPr>
        <w:rFonts w:ascii="Arial" w:hAnsi="Arial" w:cs="Arial"/>
        <w:sz w:val="14"/>
      </w:rPr>
      <w:t>24</w:t>
    </w:r>
    <w:r w:rsidRPr="00381CB2">
      <w:rPr>
        <w:rFonts w:ascii="Arial" w:hAnsi="Arial" w:cs="Arial"/>
        <w:sz w:val="14"/>
      </w:rPr>
      <w:t>.</w:t>
    </w:r>
    <w:r w:rsidR="005C7C42">
      <w:rPr>
        <w:rFonts w:ascii="Arial" w:hAnsi="Arial" w:cs="Arial"/>
        <w:sz w:val="14"/>
      </w:rPr>
      <w:t>0</w:t>
    </w:r>
    <w:r w:rsidRPr="00381CB2">
      <w:rPr>
        <w:rFonts w:ascii="Arial" w:hAnsi="Arial" w:cs="Arial"/>
        <w:sz w:val="14"/>
      </w:rPr>
      <w:t>1.202</w:t>
    </w:r>
    <w:r w:rsidR="005C7C42">
      <w:rPr>
        <w:rFonts w:ascii="Arial" w:hAnsi="Arial" w:cs="Arial"/>
        <w:sz w:val="14"/>
      </w:rPr>
      <w:t>4</w:t>
    </w:r>
    <w:r w:rsidRPr="00381CB2">
      <w:rPr>
        <w:rFonts w:ascii="Arial" w:hAnsi="Arial" w:cs="Arial"/>
        <w:sz w:val="14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7DED" w14:textId="77777777" w:rsidR="000D7C60" w:rsidRDefault="000D7C60">
      <w:r>
        <w:separator/>
      </w:r>
    </w:p>
  </w:footnote>
  <w:footnote w:type="continuationSeparator" w:id="0">
    <w:p w14:paraId="1DA37CD0" w14:textId="77777777" w:rsidR="000D7C60" w:rsidRDefault="000D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7741" w14:textId="2AA12465" w:rsidR="000D7C60" w:rsidRDefault="000D7C60" w:rsidP="00983AC1">
    <w:pPr>
      <w:pStyle w:val="Tekstpodstawowywcity2"/>
      <w:spacing w:line="240" w:lineRule="auto"/>
      <w:ind w:left="0"/>
      <w:rPr>
        <w:noProof/>
      </w:rPr>
    </w:pPr>
  </w:p>
  <w:p w14:paraId="62C81CE3" w14:textId="78462363" w:rsidR="005C7C42" w:rsidRDefault="005C7C42" w:rsidP="00983AC1">
    <w:pPr>
      <w:pStyle w:val="Tekstpodstawowywcity2"/>
      <w:spacing w:line="240" w:lineRule="auto"/>
      <w:ind w:left="0"/>
      <w:rPr>
        <w:noProof/>
      </w:rPr>
    </w:pPr>
    <w:r>
      <w:rPr>
        <w:noProof/>
      </w:rPr>
      <w:drawing>
        <wp:inline distT="0" distB="0" distL="0" distR="0" wp14:anchorId="35C88DFE" wp14:editId="24DCA4F9">
          <wp:extent cx="6119495" cy="1046371"/>
          <wp:effectExtent l="0" t="0" r="0" b="1905"/>
          <wp:docPr id="1452901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4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1CEBB" w14:textId="77777777" w:rsidR="005C7C42" w:rsidRPr="00343131" w:rsidRDefault="005C7C42" w:rsidP="00983AC1">
    <w:pPr>
      <w:pStyle w:val="Tekstpodstawowywcity2"/>
      <w:spacing w:line="240" w:lineRule="auto"/>
      <w:ind w:left="0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2"/>
    <w:multiLevelType w:val="singleLevel"/>
    <w:tmpl w:val="44FA89C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1" w15:restartNumberingAfterBreak="0">
    <w:nsid w:val="005A2019"/>
    <w:multiLevelType w:val="hybridMultilevel"/>
    <w:tmpl w:val="6C92B6DC"/>
    <w:lvl w:ilvl="0" w:tplc="B64C2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A1787A"/>
    <w:multiLevelType w:val="multilevel"/>
    <w:tmpl w:val="00000008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6C44AA"/>
    <w:multiLevelType w:val="hybridMultilevel"/>
    <w:tmpl w:val="FACAD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0E16CD"/>
    <w:multiLevelType w:val="hybridMultilevel"/>
    <w:tmpl w:val="F7F40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D4CDF"/>
    <w:multiLevelType w:val="hybridMultilevel"/>
    <w:tmpl w:val="9AE6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55F6A"/>
    <w:multiLevelType w:val="hybridMultilevel"/>
    <w:tmpl w:val="8266F9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9070F2"/>
    <w:multiLevelType w:val="hybridMultilevel"/>
    <w:tmpl w:val="9B0EF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7477AE"/>
    <w:multiLevelType w:val="hybridMultilevel"/>
    <w:tmpl w:val="4A5E87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4364F"/>
    <w:multiLevelType w:val="hybridMultilevel"/>
    <w:tmpl w:val="8C38BC86"/>
    <w:lvl w:ilvl="0" w:tplc="1B9455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2A31B0"/>
    <w:multiLevelType w:val="hybridMultilevel"/>
    <w:tmpl w:val="C31224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F0554F"/>
    <w:multiLevelType w:val="hybridMultilevel"/>
    <w:tmpl w:val="72246A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64800"/>
    <w:multiLevelType w:val="multilevel"/>
    <w:tmpl w:val="3A68FB6A"/>
    <w:lvl w:ilvl="0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9115A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72538"/>
    <w:multiLevelType w:val="hybridMultilevel"/>
    <w:tmpl w:val="14B23D88"/>
    <w:lvl w:ilvl="0" w:tplc="EB140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7EAA8E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9AEA8AA6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A81E1434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6CD0F67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EA241F76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7D2B01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EB6641EE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AAC0207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41995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8C20CA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7C4F00"/>
    <w:multiLevelType w:val="hybridMultilevel"/>
    <w:tmpl w:val="FD68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218F6"/>
    <w:multiLevelType w:val="hybridMultilevel"/>
    <w:tmpl w:val="226619FA"/>
    <w:lvl w:ilvl="0" w:tplc="EEA61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AA1B27"/>
    <w:multiLevelType w:val="hybridMultilevel"/>
    <w:tmpl w:val="C60AF8F8"/>
    <w:lvl w:ilvl="0" w:tplc="F6D4B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7105637"/>
    <w:multiLevelType w:val="hybridMultilevel"/>
    <w:tmpl w:val="71B0F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568FA"/>
    <w:multiLevelType w:val="hybridMultilevel"/>
    <w:tmpl w:val="3A68FB6A"/>
    <w:name w:val="Outline2"/>
    <w:lvl w:ilvl="0" w:tplc="25741FC8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B415CE"/>
    <w:multiLevelType w:val="hybridMultilevel"/>
    <w:tmpl w:val="761ED8E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202F68"/>
    <w:multiLevelType w:val="hybridMultilevel"/>
    <w:tmpl w:val="B498C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66790"/>
    <w:multiLevelType w:val="hybridMultilevel"/>
    <w:tmpl w:val="87822D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6C69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9A603F"/>
    <w:multiLevelType w:val="hybridMultilevel"/>
    <w:tmpl w:val="30E412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402D4"/>
    <w:multiLevelType w:val="multilevel"/>
    <w:tmpl w:val="7E88AB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CE7525"/>
    <w:multiLevelType w:val="hybridMultilevel"/>
    <w:tmpl w:val="1BDC3B0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D95F8B"/>
    <w:multiLevelType w:val="hybridMultilevel"/>
    <w:tmpl w:val="672ED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A6199"/>
    <w:multiLevelType w:val="hybridMultilevel"/>
    <w:tmpl w:val="FC6AF9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220E4"/>
    <w:multiLevelType w:val="hybridMultilevel"/>
    <w:tmpl w:val="223CD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1377D"/>
    <w:multiLevelType w:val="hybridMultilevel"/>
    <w:tmpl w:val="47F02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6C69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AA36F3"/>
    <w:multiLevelType w:val="hybridMultilevel"/>
    <w:tmpl w:val="F7540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3087A"/>
    <w:multiLevelType w:val="hybridMultilevel"/>
    <w:tmpl w:val="AFA27568"/>
    <w:name w:val="Outline3"/>
    <w:lvl w:ilvl="0" w:tplc="10FCEC56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5143546">
    <w:abstractNumId w:val="0"/>
  </w:num>
  <w:num w:numId="2" w16cid:durableId="483281300">
    <w:abstractNumId w:val="1"/>
  </w:num>
  <w:num w:numId="3" w16cid:durableId="628510128">
    <w:abstractNumId w:val="2"/>
  </w:num>
  <w:num w:numId="4" w16cid:durableId="1120077635">
    <w:abstractNumId w:val="3"/>
  </w:num>
  <w:num w:numId="5" w16cid:durableId="678315143">
    <w:abstractNumId w:val="4"/>
  </w:num>
  <w:num w:numId="6" w16cid:durableId="407533833">
    <w:abstractNumId w:val="5"/>
  </w:num>
  <w:num w:numId="7" w16cid:durableId="488449475">
    <w:abstractNumId w:val="6"/>
  </w:num>
  <w:num w:numId="8" w16cid:durableId="1274171265">
    <w:abstractNumId w:val="7"/>
  </w:num>
  <w:num w:numId="9" w16cid:durableId="635454029">
    <w:abstractNumId w:val="8"/>
  </w:num>
  <w:num w:numId="10" w16cid:durableId="603270589">
    <w:abstractNumId w:val="9"/>
  </w:num>
  <w:num w:numId="11" w16cid:durableId="2021883155">
    <w:abstractNumId w:val="10"/>
  </w:num>
  <w:num w:numId="12" w16cid:durableId="854999283">
    <w:abstractNumId w:val="24"/>
  </w:num>
  <w:num w:numId="13" w16cid:durableId="1244726504">
    <w:abstractNumId w:val="36"/>
  </w:num>
  <w:num w:numId="14" w16cid:durableId="1213226831">
    <w:abstractNumId w:val="19"/>
  </w:num>
  <w:num w:numId="15" w16cid:durableId="1842313960">
    <w:abstractNumId w:val="23"/>
  </w:num>
  <w:num w:numId="16" w16cid:durableId="760949964">
    <w:abstractNumId w:val="12"/>
  </w:num>
  <w:num w:numId="17" w16cid:durableId="1265502486">
    <w:abstractNumId w:val="31"/>
  </w:num>
  <w:num w:numId="18" w16cid:durableId="1157383090">
    <w:abstractNumId w:val="26"/>
  </w:num>
  <w:num w:numId="19" w16cid:durableId="515849132">
    <w:abstractNumId w:val="25"/>
  </w:num>
  <w:num w:numId="20" w16cid:durableId="718742538">
    <w:abstractNumId w:val="22"/>
  </w:num>
  <w:num w:numId="21" w16cid:durableId="1892568740">
    <w:abstractNumId w:val="43"/>
  </w:num>
  <w:num w:numId="22" w16cid:durableId="1805005871">
    <w:abstractNumId w:val="17"/>
  </w:num>
  <w:num w:numId="23" w16cid:durableId="1168597947">
    <w:abstractNumId w:val="39"/>
  </w:num>
  <w:num w:numId="24" w16cid:durableId="988283710">
    <w:abstractNumId w:val="21"/>
  </w:num>
  <w:num w:numId="25" w16cid:durableId="1905605688">
    <w:abstractNumId w:val="42"/>
  </w:num>
  <w:num w:numId="26" w16cid:durableId="206795465">
    <w:abstractNumId w:val="28"/>
  </w:num>
  <w:num w:numId="27" w16cid:durableId="867722217">
    <w:abstractNumId w:val="40"/>
  </w:num>
  <w:num w:numId="28" w16cid:durableId="60980212">
    <w:abstractNumId w:val="30"/>
  </w:num>
  <w:num w:numId="29" w16cid:durableId="570651337">
    <w:abstractNumId w:val="18"/>
  </w:num>
  <w:num w:numId="30" w16cid:durableId="103351419">
    <w:abstractNumId w:val="35"/>
  </w:num>
  <w:num w:numId="31" w16cid:durableId="162666124">
    <w:abstractNumId w:val="15"/>
  </w:num>
  <w:num w:numId="32" w16cid:durableId="1180512721">
    <w:abstractNumId w:val="27"/>
  </w:num>
  <w:num w:numId="33" w16cid:durableId="2138065597">
    <w:abstractNumId w:val="11"/>
  </w:num>
  <w:num w:numId="34" w16cid:durableId="1169248862">
    <w:abstractNumId w:val="13"/>
  </w:num>
  <w:num w:numId="35" w16cid:durableId="1455636975">
    <w:abstractNumId w:val="41"/>
  </w:num>
  <w:num w:numId="36" w16cid:durableId="1958023679">
    <w:abstractNumId w:val="34"/>
  </w:num>
  <w:num w:numId="37" w16cid:durableId="306471892">
    <w:abstractNumId w:val="33"/>
  </w:num>
  <w:num w:numId="38" w16cid:durableId="1356543217">
    <w:abstractNumId w:val="14"/>
  </w:num>
  <w:num w:numId="39" w16cid:durableId="836456893">
    <w:abstractNumId w:val="16"/>
  </w:num>
  <w:num w:numId="40" w16cid:durableId="409471585">
    <w:abstractNumId w:val="38"/>
  </w:num>
  <w:num w:numId="41" w16cid:durableId="994601352">
    <w:abstractNumId w:val="29"/>
  </w:num>
  <w:num w:numId="42" w16cid:durableId="1705910952">
    <w:abstractNumId w:val="37"/>
  </w:num>
  <w:num w:numId="43" w16cid:durableId="915944257">
    <w:abstractNumId w:val="20"/>
  </w:num>
  <w:num w:numId="44" w16cid:durableId="106472328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B8"/>
    <w:rsid w:val="00000390"/>
    <w:rsid w:val="000042F6"/>
    <w:rsid w:val="000050AF"/>
    <w:rsid w:val="00005B70"/>
    <w:rsid w:val="00006E6E"/>
    <w:rsid w:val="00013B04"/>
    <w:rsid w:val="000143D0"/>
    <w:rsid w:val="0002422F"/>
    <w:rsid w:val="000263CB"/>
    <w:rsid w:val="00036268"/>
    <w:rsid w:val="00040DB0"/>
    <w:rsid w:val="000465D2"/>
    <w:rsid w:val="00056FE2"/>
    <w:rsid w:val="000675DA"/>
    <w:rsid w:val="0007224B"/>
    <w:rsid w:val="000743FE"/>
    <w:rsid w:val="000752B1"/>
    <w:rsid w:val="0007579C"/>
    <w:rsid w:val="00080E20"/>
    <w:rsid w:val="00085CE4"/>
    <w:rsid w:val="000944D5"/>
    <w:rsid w:val="0009788C"/>
    <w:rsid w:val="000D7C60"/>
    <w:rsid w:val="000E6926"/>
    <w:rsid w:val="000F10E1"/>
    <w:rsid w:val="00100A24"/>
    <w:rsid w:val="00100C0B"/>
    <w:rsid w:val="00105B4B"/>
    <w:rsid w:val="00130DD1"/>
    <w:rsid w:val="00135071"/>
    <w:rsid w:val="00146B4F"/>
    <w:rsid w:val="00166FC2"/>
    <w:rsid w:val="0017311F"/>
    <w:rsid w:val="00177443"/>
    <w:rsid w:val="001779F7"/>
    <w:rsid w:val="00184E3A"/>
    <w:rsid w:val="001A163F"/>
    <w:rsid w:val="001B33D4"/>
    <w:rsid w:val="001C0523"/>
    <w:rsid w:val="001C0613"/>
    <w:rsid w:val="001C11D2"/>
    <w:rsid w:val="001C6466"/>
    <w:rsid w:val="001F373F"/>
    <w:rsid w:val="00203EB9"/>
    <w:rsid w:val="00206FFC"/>
    <w:rsid w:val="00207E7F"/>
    <w:rsid w:val="002160EF"/>
    <w:rsid w:val="00225665"/>
    <w:rsid w:val="00236105"/>
    <w:rsid w:val="00241F42"/>
    <w:rsid w:val="002430BA"/>
    <w:rsid w:val="002519F3"/>
    <w:rsid w:val="00255D31"/>
    <w:rsid w:val="00255F0F"/>
    <w:rsid w:val="00266682"/>
    <w:rsid w:val="002675EC"/>
    <w:rsid w:val="00276576"/>
    <w:rsid w:val="00277363"/>
    <w:rsid w:val="0028131E"/>
    <w:rsid w:val="002831AE"/>
    <w:rsid w:val="0028348B"/>
    <w:rsid w:val="00285A62"/>
    <w:rsid w:val="0028606D"/>
    <w:rsid w:val="00291BCE"/>
    <w:rsid w:val="0029289E"/>
    <w:rsid w:val="00295293"/>
    <w:rsid w:val="002C2058"/>
    <w:rsid w:val="002C2388"/>
    <w:rsid w:val="002C5C4C"/>
    <w:rsid w:val="002C661B"/>
    <w:rsid w:val="002C7665"/>
    <w:rsid w:val="002D188A"/>
    <w:rsid w:val="002D1D30"/>
    <w:rsid w:val="002D2EBA"/>
    <w:rsid w:val="002D6DB8"/>
    <w:rsid w:val="002F0E02"/>
    <w:rsid w:val="002F5039"/>
    <w:rsid w:val="00304B5D"/>
    <w:rsid w:val="003154AC"/>
    <w:rsid w:val="00317790"/>
    <w:rsid w:val="003220FF"/>
    <w:rsid w:val="0032478E"/>
    <w:rsid w:val="00334749"/>
    <w:rsid w:val="0034789F"/>
    <w:rsid w:val="00353B07"/>
    <w:rsid w:val="00362AF5"/>
    <w:rsid w:val="0036375E"/>
    <w:rsid w:val="00363AE3"/>
    <w:rsid w:val="00375DF7"/>
    <w:rsid w:val="00380772"/>
    <w:rsid w:val="0038303B"/>
    <w:rsid w:val="003844BB"/>
    <w:rsid w:val="00385BAA"/>
    <w:rsid w:val="003A6F7E"/>
    <w:rsid w:val="003B0CBC"/>
    <w:rsid w:val="003C3B36"/>
    <w:rsid w:val="003D2D7F"/>
    <w:rsid w:val="003D6C46"/>
    <w:rsid w:val="003E55B0"/>
    <w:rsid w:val="00400CB6"/>
    <w:rsid w:val="004049AB"/>
    <w:rsid w:val="004064EC"/>
    <w:rsid w:val="0041342C"/>
    <w:rsid w:val="00427CA3"/>
    <w:rsid w:val="00430792"/>
    <w:rsid w:val="00430ED1"/>
    <w:rsid w:val="00431700"/>
    <w:rsid w:val="004335A2"/>
    <w:rsid w:val="00443CEB"/>
    <w:rsid w:val="00455E3D"/>
    <w:rsid w:val="00457A18"/>
    <w:rsid w:val="00476DA2"/>
    <w:rsid w:val="00476F1F"/>
    <w:rsid w:val="004821B9"/>
    <w:rsid w:val="0049491F"/>
    <w:rsid w:val="00494C14"/>
    <w:rsid w:val="004A2802"/>
    <w:rsid w:val="004A60DC"/>
    <w:rsid w:val="004B624B"/>
    <w:rsid w:val="004B7F2E"/>
    <w:rsid w:val="004C7733"/>
    <w:rsid w:val="004D3376"/>
    <w:rsid w:val="004E35B3"/>
    <w:rsid w:val="004E586F"/>
    <w:rsid w:val="004F150A"/>
    <w:rsid w:val="004F641F"/>
    <w:rsid w:val="005006CB"/>
    <w:rsid w:val="00500920"/>
    <w:rsid w:val="005100FD"/>
    <w:rsid w:val="005257D2"/>
    <w:rsid w:val="00542C73"/>
    <w:rsid w:val="00547332"/>
    <w:rsid w:val="00556649"/>
    <w:rsid w:val="00561E11"/>
    <w:rsid w:val="005644F3"/>
    <w:rsid w:val="005662C1"/>
    <w:rsid w:val="00574586"/>
    <w:rsid w:val="005761FF"/>
    <w:rsid w:val="00584499"/>
    <w:rsid w:val="005971D6"/>
    <w:rsid w:val="005A641D"/>
    <w:rsid w:val="005B0322"/>
    <w:rsid w:val="005B3202"/>
    <w:rsid w:val="005C721B"/>
    <w:rsid w:val="005C7C42"/>
    <w:rsid w:val="005D5F12"/>
    <w:rsid w:val="005E1F5B"/>
    <w:rsid w:val="006003D0"/>
    <w:rsid w:val="0060135F"/>
    <w:rsid w:val="006109EE"/>
    <w:rsid w:val="006130F8"/>
    <w:rsid w:val="00613CB3"/>
    <w:rsid w:val="006210B5"/>
    <w:rsid w:val="00621E6F"/>
    <w:rsid w:val="00625FDE"/>
    <w:rsid w:val="00626F7B"/>
    <w:rsid w:val="0064470A"/>
    <w:rsid w:val="006479B2"/>
    <w:rsid w:val="00654152"/>
    <w:rsid w:val="006558A9"/>
    <w:rsid w:val="00660326"/>
    <w:rsid w:val="00662C21"/>
    <w:rsid w:val="006755DA"/>
    <w:rsid w:val="006767E9"/>
    <w:rsid w:val="00680B44"/>
    <w:rsid w:val="00680D18"/>
    <w:rsid w:val="006843DC"/>
    <w:rsid w:val="006A0850"/>
    <w:rsid w:val="006B1BA9"/>
    <w:rsid w:val="006B6236"/>
    <w:rsid w:val="006F1AEF"/>
    <w:rsid w:val="007160B5"/>
    <w:rsid w:val="007249A0"/>
    <w:rsid w:val="00725019"/>
    <w:rsid w:val="007262FA"/>
    <w:rsid w:val="00733644"/>
    <w:rsid w:val="00750E5C"/>
    <w:rsid w:val="0075666A"/>
    <w:rsid w:val="00790532"/>
    <w:rsid w:val="007919C1"/>
    <w:rsid w:val="00795FFC"/>
    <w:rsid w:val="007B2C2E"/>
    <w:rsid w:val="007B6870"/>
    <w:rsid w:val="007B7CBB"/>
    <w:rsid w:val="007B7EBA"/>
    <w:rsid w:val="007C12EE"/>
    <w:rsid w:val="007C3465"/>
    <w:rsid w:val="007C3EB9"/>
    <w:rsid w:val="007D2EB3"/>
    <w:rsid w:val="007E42FB"/>
    <w:rsid w:val="007E60DE"/>
    <w:rsid w:val="007E73AF"/>
    <w:rsid w:val="007F0D93"/>
    <w:rsid w:val="008007BC"/>
    <w:rsid w:val="00801145"/>
    <w:rsid w:val="00801DB8"/>
    <w:rsid w:val="00803EE2"/>
    <w:rsid w:val="00804672"/>
    <w:rsid w:val="00812443"/>
    <w:rsid w:val="008243C5"/>
    <w:rsid w:val="00833E93"/>
    <w:rsid w:val="00845B90"/>
    <w:rsid w:val="00847090"/>
    <w:rsid w:val="00854BB6"/>
    <w:rsid w:val="00860A8B"/>
    <w:rsid w:val="008620A9"/>
    <w:rsid w:val="008666F7"/>
    <w:rsid w:val="008673B8"/>
    <w:rsid w:val="00886392"/>
    <w:rsid w:val="00896E7F"/>
    <w:rsid w:val="008B1A0D"/>
    <w:rsid w:val="008B620F"/>
    <w:rsid w:val="008C14C1"/>
    <w:rsid w:val="008C21F1"/>
    <w:rsid w:val="008C5DF9"/>
    <w:rsid w:val="008E1EB0"/>
    <w:rsid w:val="008F038E"/>
    <w:rsid w:val="008F1E78"/>
    <w:rsid w:val="009034A9"/>
    <w:rsid w:val="009168F4"/>
    <w:rsid w:val="00916BB1"/>
    <w:rsid w:val="009222C4"/>
    <w:rsid w:val="00924199"/>
    <w:rsid w:val="00933206"/>
    <w:rsid w:val="00937C3A"/>
    <w:rsid w:val="00947004"/>
    <w:rsid w:val="00950ADF"/>
    <w:rsid w:val="009554C0"/>
    <w:rsid w:val="0095552F"/>
    <w:rsid w:val="00962306"/>
    <w:rsid w:val="00971671"/>
    <w:rsid w:val="00975AA9"/>
    <w:rsid w:val="00983AC1"/>
    <w:rsid w:val="00985C04"/>
    <w:rsid w:val="009A3D3A"/>
    <w:rsid w:val="009A46F3"/>
    <w:rsid w:val="009A4FCB"/>
    <w:rsid w:val="009B2642"/>
    <w:rsid w:val="009B3A4A"/>
    <w:rsid w:val="009B40B6"/>
    <w:rsid w:val="009B460F"/>
    <w:rsid w:val="009C0AAE"/>
    <w:rsid w:val="009C50ED"/>
    <w:rsid w:val="009D672A"/>
    <w:rsid w:val="009E01B0"/>
    <w:rsid w:val="009E39A2"/>
    <w:rsid w:val="009E59A9"/>
    <w:rsid w:val="009F26A8"/>
    <w:rsid w:val="009F280A"/>
    <w:rsid w:val="00A07786"/>
    <w:rsid w:val="00A16E74"/>
    <w:rsid w:val="00A2777B"/>
    <w:rsid w:val="00A30760"/>
    <w:rsid w:val="00A45654"/>
    <w:rsid w:val="00A6212A"/>
    <w:rsid w:val="00A64DDA"/>
    <w:rsid w:val="00A65DE2"/>
    <w:rsid w:val="00A707C9"/>
    <w:rsid w:val="00A772D6"/>
    <w:rsid w:val="00A81596"/>
    <w:rsid w:val="00A928D3"/>
    <w:rsid w:val="00AB1721"/>
    <w:rsid w:val="00AB2B3E"/>
    <w:rsid w:val="00AB4D3A"/>
    <w:rsid w:val="00AB63C4"/>
    <w:rsid w:val="00AD687C"/>
    <w:rsid w:val="00AD77F6"/>
    <w:rsid w:val="00AE0F70"/>
    <w:rsid w:val="00AE19A1"/>
    <w:rsid w:val="00AE29D4"/>
    <w:rsid w:val="00AF0F28"/>
    <w:rsid w:val="00AF55B2"/>
    <w:rsid w:val="00AF79FC"/>
    <w:rsid w:val="00B04968"/>
    <w:rsid w:val="00B06D85"/>
    <w:rsid w:val="00B530DC"/>
    <w:rsid w:val="00B61452"/>
    <w:rsid w:val="00B63113"/>
    <w:rsid w:val="00B648FD"/>
    <w:rsid w:val="00B67B74"/>
    <w:rsid w:val="00B71C43"/>
    <w:rsid w:val="00B80736"/>
    <w:rsid w:val="00B83F23"/>
    <w:rsid w:val="00B8549B"/>
    <w:rsid w:val="00B94CA8"/>
    <w:rsid w:val="00B963BD"/>
    <w:rsid w:val="00B966B9"/>
    <w:rsid w:val="00B96ACC"/>
    <w:rsid w:val="00BA4A6B"/>
    <w:rsid w:val="00BA4AD5"/>
    <w:rsid w:val="00BB3411"/>
    <w:rsid w:val="00BB7243"/>
    <w:rsid w:val="00BC7506"/>
    <w:rsid w:val="00BD32DE"/>
    <w:rsid w:val="00BD6D65"/>
    <w:rsid w:val="00BE7A2B"/>
    <w:rsid w:val="00BF13E5"/>
    <w:rsid w:val="00BF48DF"/>
    <w:rsid w:val="00C02750"/>
    <w:rsid w:val="00C06372"/>
    <w:rsid w:val="00C1178B"/>
    <w:rsid w:val="00C140D1"/>
    <w:rsid w:val="00C15697"/>
    <w:rsid w:val="00C16C93"/>
    <w:rsid w:val="00C260A9"/>
    <w:rsid w:val="00C41190"/>
    <w:rsid w:val="00C54133"/>
    <w:rsid w:val="00C62578"/>
    <w:rsid w:val="00C631A7"/>
    <w:rsid w:val="00C74A2C"/>
    <w:rsid w:val="00C752C6"/>
    <w:rsid w:val="00C800E9"/>
    <w:rsid w:val="00C8071C"/>
    <w:rsid w:val="00C81933"/>
    <w:rsid w:val="00C819FF"/>
    <w:rsid w:val="00C90F75"/>
    <w:rsid w:val="00C93F0F"/>
    <w:rsid w:val="00CA510C"/>
    <w:rsid w:val="00CB3437"/>
    <w:rsid w:val="00CC1176"/>
    <w:rsid w:val="00CC4247"/>
    <w:rsid w:val="00CD4FF9"/>
    <w:rsid w:val="00CD6E92"/>
    <w:rsid w:val="00CD71A6"/>
    <w:rsid w:val="00CF2C14"/>
    <w:rsid w:val="00D05EA4"/>
    <w:rsid w:val="00D064C7"/>
    <w:rsid w:val="00D172AD"/>
    <w:rsid w:val="00D1735E"/>
    <w:rsid w:val="00D20559"/>
    <w:rsid w:val="00D33E5E"/>
    <w:rsid w:val="00D356CA"/>
    <w:rsid w:val="00D35F47"/>
    <w:rsid w:val="00D3765C"/>
    <w:rsid w:val="00D468E8"/>
    <w:rsid w:val="00D53E05"/>
    <w:rsid w:val="00D56C39"/>
    <w:rsid w:val="00D672F2"/>
    <w:rsid w:val="00D819A4"/>
    <w:rsid w:val="00D82960"/>
    <w:rsid w:val="00D93BB1"/>
    <w:rsid w:val="00D95684"/>
    <w:rsid w:val="00DA0AA3"/>
    <w:rsid w:val="00DA1223"/>
    <w:rsid w:val="00DB47C2"/>
    <w:rsid w:val="00DB5B16"/>
    <w:rsid w:val="00DB7DD7"/>
    <w:rsid w:val="00DC0014"/>
    <w:rsid w:val="00DC582A"/>
    <w:rsid w:val="00DC61CC"/>
    <w:rsid w:val="00DC7EDA"/>
    <w:rsid w:val="00DD278C"/>
    <w:rsid w:val="00DD753A"/>
    <w:rsid w:val="00DF0672"/>
    <w:rsid w:val="00DF598F"/>
    <w:rsid w:val="00DF6E47"/>
    <w:rsid w:val="00DF7CC2"/>
    <w:rsid w:val="00E01C24"/>
    <w:rsid w:val="00E11E71"/>
    <w:rsid w:val="00E27BB4"/>
    <w:rsid w:val="00E34DC9"/>
    <w:rsid w:val="00E356CC"/>
    <w:rsid w:val="00E415F6"/>
    <w:rsid w:val="00E46978"/>
    <w:rsid w:val="00E55B10"/>
    <w:rsid w:val="00E56949"/>
    <w:rsid w:val="00E6358A"/>
    <w:rsid w:val="00E6429F"/>
    <w:rsid w:val="00E72460"/>
    <w:rsid w:val="00EA47BB"/>
    <w:rsid w:val="00EC0725"/>
    <w:rsid w:val="00EC2601"/>
    <w:rsid w:val="00ED1033"/>
    <w:rsid w:val="00ED5C19"/>
    <w:rsid w:val="00EE2146"/>
    <w:rsid w:val="00EF0C26"/>
    <w:rsid w:val="00EF29D4"/>
    <w:rsid w:val="00F016B9"/>
    <w:rsid w:val="00F06662"/>
    <w:rsid w:val="00F264EA"/>
    <w:rsid w:val="00F44A81"/>
    <w:rsid w:val="00F5024F"/>
    <w:rsid w:val="00F54BDD"/>
    <w:rsid w:val="00F77DE2"/>
    <w:rsid w:val="00F82D5C"/>
    <w:rsid w:val="00F87A44"/>
    <w:rsid w:val="00F90C3E"/>
    <w:rsid w:val="00F949AB"/>
    <w:rsid w:val="00FB711D"/>
    <w:rsid w:val="00FC1C5C"/>
    <w:rsid w:val="00FC320C"/>
    <w:rsid w:val="00FD4AA3"/>
    <w:rsid w:val="00FE4BC5"/>
    <w:rsid w:val="00FE67F0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6589F1EB"/>
  <w15:docId w15:val="{8CE91D60-745C-4C16-AA37-30522C40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135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0135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60135F"/>
    <w:pPr>
      <w:keepNext/>
      <w:outlineLvl w:val="1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rsid w:val="0060135F"/>
    <w:pPr>
      <w:keepNext/>
      <w:outlineLvl w:val="2"/>
    </w:pPr>
    <w:rPr>
      <w:rFonts w:ascii="Tahoma" w:hAnsi="Tahoma"/>
      <w:b/>
    </w:rPr>
  </w:style>
  <w:style w:type="paragraph" w:styleId="Nagwek4">
    <w:name w:val="heading 4"/>
    <w:basedOn w:val="Normalny"/>
    <w:next w:val="Normalny"/>
    <w:qFormat/>
    <w:rsid w:val="0060135F"/>
    <w:pPr>
      <w:keepNext/>
      <w:spacing w:line="360" w:lineRule="auto"/>
      <w:jc w:val="center"/>
      <w:outlineLvl w:val="3"/>
    </w:pPr>
    <w:rPr>
      <w:rFonts w:ascii="Tahoma" w:hAnsi="Tahoma"/>
      <w:b/>
      <w:smallCaps/>
    </w:rPr>
  </w:style>
  <w:style w:type="paragraph" w:styleId="Nagwek5">
    <w:name w:val="heading 5"/>
    <w:basedOn w:val="Normalny"/>
    <w:next w:val="Normalny"/>
    <w:qFormat/>
    <w:rsid w:val="006013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0135F"/>
    <w:rPr>
      <w:b/>
    </w:rPr>
  </w:style>
  <w:style w:type="character" w:customStyle="1" w:styleId="WW8Num5z0">
    <w:name w:val="WW8Num5z0"/>
    <w:rsid w:val="0060135F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60135F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0135F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0135F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60135F"/>
    <w:rPr>
      <w:sz w:val="18"/>
      <w:szCs w:val="18"/>
    </w:rPr>
  </w:style>
  <w:style w:type="character" w:customStyle="1" w:styleId="WW8Num12z0">
    <w:name w:val="WW8Num12z0"/>
    <w:rsid w:val="0060135F"/>
    <w:rPr>
      <w:sz w:val="18"/>
      <w:szCs w:val="18"/>
    </w:rPr>
  </w:style>
  <w:style w:type="character" w:customStyle="1" w:styleId="Domylnaczcionkaakapitu2">
    <w:name w:val="Domyślna czcionka akapitu2"/>
    <w:rsid w:val="0060135F"/>
  </w:style>
  <w:style w:type="character" w:customStyle="1" w:styleId="Absatz-Standardschriftart">
    <w:name w:val="Absatz-Standardschriftart"/>
    <w:rsid w:val="0060135F"/>
  </w:style>
  <w:style w:type="character" w:customStyle="1" w:styleId="WW-Absatz-Standardschriftart">
    <w:name w:val="WW-Absatz-Standardschriftart"/>
    <w:rsid w:val="0060135F"/>
  </w:style>
  <w:style w:type="character" w:customStyle="1" w:styleId="WW-Absatz-Standardschriftart1">
    <w:name w:val="WW-Absatz-Standardschriftart1"/>
    <w:rsid w:val="0060135F"/>
  </w:style>
  <w:style w:type="character" w:customStyle="1" w:styleId="WW-Absatz-Standardschriftart11">
    <w:name w:val="WW-Absatz-Standardschriftart11"/>
    <w:rsid w:val="0060135F"/>
  </w:style>
  <w:style w:type="character" w:customStyle="1" w:styleId="WW-Absatz-Standardschriftart111">
    <w:name w:val="WW-Absatz-Standardschriftart111"/>
    <w:rsid w:val="0060135F"/>
  </w:style>
  <w:style w:type="character" w:customStyle="1" w:styleId="WW-Absatz-Standardschriftart1111">
    <w:name w:val="WW-Absatz-Standardschriftart1111"/>
    <w:rsid w:val="0060135F"/>
  </w:style>
  <w:style w:type="character" w:customStyle="1" w:styleId="WW-Absatz-Standardschriftart11111">
    <w:name w:val="WW-Absatz-Standardschriftart11111"/>
    <w:rsid w:val="0060135F"/>
  </w:style>
  <w:style w:type="character" w:customStyle="1" w:styleId="WW-Absatz-Standardschriftart111111">
    <w:name w:val="WW-Absatz-Standardschriftart111111"/>
    <w:rsid w:val="0060135F"/>
  </w:style>
  <w:style w:type="character" w:customStyle="1" w:styleId="WW-Absatz-Standardschriftart1111111">
    <w:name w:val="WW-Absatz-Standardschriftart1111111"/>
    <w:rsid w:val="0060135F"/>
  </w:style>
  <w:style w:type="character" w:customStyle="1" w:styleId="WW8Num9z0">
    <w:name w:val="WW8Num9z0"/>
    <w:rsid w:val="0060135F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60135F"/>
  </w:style>
  <w:style w:type="character" w:customStyle="1" w:styleId="WW-Absatz-Standardschriftart111111111">
    <w:name w:val="WW-Absatz-Standardschriftart111111111"/>
    <w:rsid w:val="0060135F"/>
  </w:style>
  <w:style w:type="character" w:customStyle="1" w:styleId="WW-Absatz-Standardschriftart1111111111">
    <w:name w:val="WW-Absatz-Standardschriftart1111111111"/>
    <w:rsid w:val="0060135F"/>
  </w:style>
  <w:style w:type="character" w:customStyle="1" w:styleId="WW8Num4z0">
    <w:name w:val="WW8Num4z0"/>
    <w:rsid w:val="0060135F"/>
    <w:rPr>
      <w:rFonts w:ascii="Times New Roman" w:hAnsi="Times New Roman"/>
    </w:rPr>
  </w:style>
  <w:style w:type="character" w:customStyle="1" w:styleId="WW-Absatz-Standardschriftart11111111111">
    <w:name w:val="WW-Absatz-Standardschriftart11111111111"/>
    <w:rsid w:val="0060135F"/>
  </w:style>
  <w:style w:type="character" w:customStyle="1" w:styleId="WW8Num16z0">
    <w:name w:val="WW8Num16z0"/>
    <w:rsid w:val="0060135F"/>
    <w:rPr>
      <w:rFonts w:ascii="Symbol" w:hAnsi="Symbol"/>
    </w:rPr>
  </w:style>
  <w:style w:type="character" w:customStyle="1" w:styleId="WW8Num17z0">
    <w:name w:val="WW8Num17z0"/>
    <w:rsid w:val="0060135F"/>
    <w:rPr>
      <w:b w:val="0"/>
      <w:i w:val="0"/>
    </w:rPr>
  </w:style>
  <w:style w:type="character" w:customStyle="1" w:styleId="WW8Num18z0">
    <w:name w:val="WW8Num18z0"/>
    <w:rsid w:val="0060135F"/>
    <w:rPr>
      <w:rFonts w:ascii="Symbol" w:eastAsia="Times New Roman" w:hAnsi="Symbol" w:cs="Marlett"/>
      <w:sz w:val="32"/>
    </w:rPr>
  </w:style>
  <w:style w:type="character" w:customStyle="1" w:styleId="WW8Num18z1">
    <w:name w:val="WW8Num18z1"/>
    <w:rsid w:val="0060135F"/>
    <w:rPr>
      <w:rFonts w:ascii="Courier New" w:hAnsi="Courier New"/>
    </w:rPr>
  </w:style>
  <w:style w:type="character" w:customStyle="1" w:styleId="WW8Num18z2">
    <w:name w:val="WW8Num18z2"/>
    <w:rsid w:val="0060135F"/>
    <w:rPr>
      <w:rFonts w:ascii="Wingdings" w:hAnsi="Wingdings"/>
    </w:rPr>
  </w:style>
  <w:style w:type="character" w:customStyle="1" w:styleId="WW8Num18z3">
    <w:name w:val="WW8Num18z3"/>
    <w:rsid w:val="0060135F"/>
    <w:rPr>
      <w:rFonts w:ascii="Symbol" w:hAnsi="Symbol"/>
    </w:rPr>
  </w:style>
  <w:style w:type="character" w:customStyle="1" w:styleId="WW8Num19z0">
    <w:name w:val="WW8Num19z0"/>
    <w:rsid w:val="0060135F"/>
    <w:rPr>
      <w:b/>
    </w:rPr>
  </w:style>
  <w:style w:type="character" w:customStyle="1" w:styleId="WW8Num20z0">
    <w:name w:val="WW8Num20z0"/>
    <w:rsid w:val="0060135F"/>
    <w:rPr>
      <w:sz w:val="22"/>
    </w:rPr>
  </w:style>
  <w:style w:type="character" w:customStyle="1" w:styleId="WW8Num25z0">
    <w:name w:val="WW8Num25z0"/>
    <w:rsid w:val="0060135F"/>
    <w:rPr>
      <w:b/>
      <w:i w:val="0"/>
    </w:rPr>
  </w:style>
  <w:style w:type="character" w:customStyle="1" w:styleId="WW8Num26z0">
    <w:name w:val="WW8Num26z0"/>
    <w:rsid w:val="0060135F"/>
    <w:rPr>
      <w:rFonts w:ascii="Times New Roman" w:hAnsi="Times New Roman"/>
    </w:rPr>
  </w:style>
  <w:style w:type="character" w:customStyle="1" w:styleId="WW8Num36z0">
    <w:name w:val="WW8Num36z0"/>
    <w:rsid w:val="0060135F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0135F"/>
    <w:rPr>
      <w:rFonts w:ascii="Courier New" w:hAnsi="Courier New"/>
    </w:rPr>
  </w:style>
  <w:style w:type="character" w:customStyle="1" w:styleId="WW8Num36z2">
    <w:name w:val="WW8Num36z2"/>
    <w:rsid w:val="0060135F"/>
    <w:rPr>
      <w:rFonts w:ascii="Wingdings" w:hAnsi="Wingdings"/>
    </w:rPr>
  </w:style>
  <w:style w:type="character" w:customStyle="1" w:styleId="WW8Num36z3">
    <w:name w:val="WW8Num36z3"/>
    <w:rsid w:val="0060135F"/>
    <w:rPr>
      <w:rFonts w:ascii="Symbol" w:hAnsi="Symbol"/>
    </w:rPr>
  </w:style>
  <w:style w:type="character" w:customStyle="1" w:styleId="WW8Num39z0">
    <w:name w:val="WW8Num39z0"/>
    <w:rsid w:val="0060135F"/>
    <w:rPr>
      <w:b w:val="0"/>
      <w:i w:val="0"/>
    </w:rPr>
  </w:style>
  <w:style w:type="character" w:customStyle="1" w:styleId="WW8Num41z0">
    <w:name w:val="WW8Num41z0"/>
    <w:rsid w:val="0060135F"/>
    <w:rPr>
      <w:rFonts w:ascii="Times New Roman" w:hAnsi="Times New Roman"/>
    </w:rPr>
  </w:style>
  <w:style w:type="character" w:customStyle="1" w:styleId="WW8Num44z0">
    <w:name w:val="WW8Num44z0"/>
    <w:rsid w:val="0060135F"/>
    <w:rPr>
      <w:rFonts w:ascii="Symbol" w:hAnsi="Symbol"/>
      <w:sz w:val="32"/>
    </w:rPr>
  </w:style>
  <w:style w:type="character" w:customStyle="1" w:styleId="Domylnaczcionkaakapitu1">
    <w:name w:val="Domyślna czcionka akapitu1"/>
    <w:rsid w:val="0060135F"/>
  </w:style>
  <w:style w:type="character" w:customStyle="1" w:styleId="Znakiprzypiswdolnych">
    <w:name w:val="Znaki przypisów dolnych"/>
    <w:basedOn w:val="Domylnaczcionkaakapitu1"/>
    <w:rsid w:val="0060135F"/>
    <w:rPr>
      <w:vertAlign w:val="superscript"/>
    </w:rPr>
  </w:style>
  <w:style w:type="character" w:customStyle="1" w:styleId="Odwoanieprzypisudolnego1">
    <w:name w:val="Odwołanie przypisu dolnego1"/>
    <w:rsid w:val="0060135F"/>
    <w:rPr>
      <w:vertAlign w:val="superscript"/>
    </w:rPr>
  </w:style>
  <w:style w:type="character" w:customStyle="1" w:styleId="Symbolewypunktowania">
    <w:name w:val="Symbole wypunktowania"/>
    <w:rsid w:val="0060135F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60135F"/>
    <w:rPr>
      <w:vertAlign w:val="superscript"/>
    </w:rPr>
  </w:style>
  <w:style w:type="character" w:customStyle="1" w:styleId="WW-Znakiprzypiswkocowych">
    <w:name w:val="WW-Znaki przypisów końcowych"/>
    <w:rsid w:val="0060135F"/>
  </w:style>
  <w:style w:type="paragraph" w:styleId="Tekstpodstawowy">
    <w:name w:val="Body Text"/>
    <w:basedOn w:val="Normalny"/>
    <w:rsid w:val="0060135F"/>
    <w:pPr>
      <w:jc w:val="both"/>
    </w:pPr>
    <w:rPr>
      <w:rFonts w:ascii="Arial" w:hAnsi="Arial"/>
    </w:rPr>
  </w:style>
  <w:style w:type="paragraph" w:styleId="Lista">
    <w:name w:val="List"/>
    <w:basedOn w:val="Tekstpodstawowy"/>
    <w:rsid w:val="0060135F"/>
    <w:rPr>
      <w:rFonts w:cs="Tahoma"/>
    </w:rPr>
  </w:style>
  <w:style w:type="paragraph" w:customStyle="1" w:styleId="Podpis2">
    <w:name w:val="Podpis2"/>
    <w:basedOn w:val="Normalny"/>
    <w:rsid w:val="0060135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60135F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6013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0135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6013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wcity21">
    <w:name w:val="Tekst podstawowy wcięty 21"/>
    <w:basedOn w:val="Normalny"/>
    <w:rsid w:val="0060135F"/>
    <w:pPr>
      <w:spacing w:line="360" w:lineRule="atLeast"/>
      <w:ind w:left="284" w:firstLine="284"/>
    </w:pPr>
    <w:rPr>
      <w:sz w:val="28"/>
    </w:rPr>
  </w:style>
  <w:style w:type="paragraph" w:styleId="Tytu">
    <w:name w:val="Title"/>
    <w:basedOn w:val="Normalny"/>
    <w:next w:val="Podtytu"/>
    <w:qFormat/>
    <w:rsid w:val="0060135F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60135F"/>
    <w:pPr>
      <w:jc w:val="center"/>
    </w:pPr>
    <w:rPr>
      <w:i/>
      <w:iCs/>
    </w:rPr>
  </w:style>
  <w:style w:type="paragraph" w:styleId="Nagwek">
    <w:name w:val="header"/>
    <w:basedOn w:val="Normalny"/>
    <w:rsid w:val="00601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0135F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60135F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Normalny"/>
    <w:rsid w:val="0060135F"/>
    <w:pPr>
      <w:suppressLineNumbers/>
    </w:pPr>
  </w:style>
  <w:style w:type="paragraph" w:customStyle="1" w:styleId="Nagwektabeli">
    <w:name w:val="Nagłówek tabeli"/>
    <w:basedOn w:val="Zawartotabeli"/>
    <w:rsid w:val="0060135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sid w:val="0060135F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60135F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60135F"/>
    <w:pPr>
      <w:spacing w:after="120" w:line="480" w:lineRule="auto"/>
      <w:ind w:left="283"/>
    </w:pPr>
  </w:style>
  <w:style w:type="paragraph" w:customStyle="1" w:styleId="Wniosekprzepisy">
    <w:name w:val="Wniosek przepisy"/>
    <w:basedOn w:val="Tekstpodstawowywcity22"/>
    <w:rsid w:val="0060135F"/>
    <w:pPr>
      <w:autoSpaceDE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60135F"/>
    <w:pPr>
      <w:keepNext/>
      <w:autoSpaceDE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rzymskie">
    <w:name w:val="Wniosek rzymskie"/>
    <w:basedOn w:val="Nagwek1"/>
    <w:rsid w:val="0060135F"/>
    <w:pPr>
      <w:tabs>
        <w:tab w:val="num" w:pos="180"/>
        <w:tab w:val="left" w:pos="360"/>
      </w:tabs>
      <w:autoSpaceDE w:val="0"/>
      <w:spacing w:before="0" w:after="0"/>
      <w:ind w:left="180" w:hanging="180"/>
      <w:jc w:val="both"/>
    </w:pPr>
    <w:rPr>
      <w:rFonts w:ascii="Verdana" w:hAnsi="Verdana" w:cs="Times New Roman"/>
      <w:sz w:val="20"/>
      <w:szCs w:val="20"/>
    </w:rPr>
  </w:style>
  <w:style w:type="paragraph" w:customStyle="1" w:styleId="Wniosekarabskie">
    <w:name w:val="Wniosek arabskie"/>
    <w:basedOn w:val="Tekstpodstawowywcity22"/>
    <w:rsid w:val="0060135F"/>
    <w:pPr>
      <w:tabs>
        <w:tab w:val="left" w:pos="360"/>
        <w:tab w:val="num" w:pos="720"/>
      </w:tabs>
      <w:autoSpaceDE w:val="0"/>
      <w:spacing w:after="0"/>
      <w:ind w:left="-360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60135F"/>
    <w:pPr>
      <w:autoSpaceDE w:val="0"/>
      <w:spacing w:before="0" w:after="0"/>
      <w:ind w:firstLine="3"/>
      <w:jc w:val="center"/>
    </w:pPr>
    <w:rPr>
      <w:rFonts w:ascii="Verdana" w:hAnsi="Verdana" w:cs="Tahoma"/>
      <w:sz w:val="20"/>
      <w:szCs w:val="20"/>
    </w:rPr>
  </w:style>
  <w:style w:type="paragraph" w:customStyle="1" w:styleId="Wniosektytu">
    <w:name w:val="Wniosek tytuł"/>
    <w:basedOn w:val="Tekstpodstawowywcity22"/>
    <w:rsid w:val="0060135F"/>
    <w:pPr>
      <w:autoSpaceDE w:val="0"/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2"/>
    <w:rsid w:val="0060135F"/>
    <w:pPr>
      <w:autoSpaceDE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Zawartoramki">
    <w:name w:val="Zawartość ramki"/>
    <w:basedOn w:val="Tekstpodstawowy"/>
    <w:rsid w:val="0060135F"/>
  </w:style>
  <w:style w:type="character" w:styleId="Numerstrony">
    <w:name w:val="page number"/>
    <w:basedOn w:val="Domylnaczcionkaakapitu"/>
    <w:rsid w:val="00225665"/>
  </w:style>
  <w:style w:type="paragraph" w:styleId="Tekstdymka">
    <w:name w:val="Balloon Text"/>
    <w:basedOn w:val="Normalny"/>
    <w:semiHidden/>
    <w:rsid w:val="0038303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A46F3"/>
    <w:pPr>
      <w:suppressAutoHyphens w:val="0"/>
      <w:spacing w:after="120" w:line="480" w:lineRule="auto"/>
      <w:ind w:left="283"/>
    </w:pPr>
    <w:rPr>
      <w:lang w:eastAsia="pl-PL"/>
    </w:rPr>
  </w:style>
  <w:style w:type="table" w:styleId="Tabela-Siatka">
    <w:name w:val="Table Grid"/>
    <w:basedOn w:val="Standardowy"/>
    <w:rsid w:val="00BF13E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947004"/>
    <w:rPr>
      <w:vertAlign w:val="superscript"/>
    </w:rPr>
  </w:style>
  <w:style w:type="paragraph" w:styleId="Tekstpodstawowywcity">
    <w:name w:val="Body Text Indent"/>
    <w:basedOn w:val="Normalny"/>
    <w:rsid w:val="00B04968"/>
    <w:pPr>
      <w:spacing w:after="120"/>
      <w:ind w:left="283"/>
    </w:pPr>
  </w:style>
  <w:style w:type="character" w:styleId="Pogrubienie">
    <w:name w:val="Strong"/>
    <w:basedOn w:val="Domylnaczcionkaakapitu"/>
    <w:uiPriority w:val="22"/>
    <w:qFormat/>
    <w:rsid w:val="003D6C46"/>
    <w:rPr>
      <w:b/>
      <w:bCs/>
    </w:rPr>
  </w:style>
  <w:style w:type="character" w:styleId="Hipercze">
    <w:name w:val="Hyperlink"/>
    <w:basedOn w:val="Domylnaczcionkaakapitu"/>
    <w:rsid w:val="00AB63C4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C3465"/>
    <w:rPr>
      <w:sz w:val="16"/>
      <w:szCs w:val="16"/>
    </w:rPr>
  </w:style>
  <w:style w:type="paragraph" w:styleId="Tekstkomentarza">
    <w:name w:val="annotation text"/>
    <w:basedOn w:val="Normalny"/>
    <w:semiHidden/>
    <w:rsid w:val="007C3465"/>
    <w:rPr>
      <w:sz w:val="20"/>
      <w:szCs w:val="20"/>
    </w:rPr>
  </w:style>
  <w:style w:type="paragraph" w:styleId="NormalnyWeb">
    <w:name w:val="Normal (Web)"/>
    <w:basedOn w:val="Normalny"/>
    <w:rsid w:val="004821B9"/>
    <w:pPr>
      <w:suppressAutoHyphens w:val="0"/>
    </w:pPr>
    <w:rPr>
      <w:lang w:eastAsia="pl-PL"/>
    </w:rPr>
  </w:style>
  <w:style w:type="character" w:styleId="Uwydatnienie">
    <w:name w:val="Emphasis"/>
    <w:basedOn w:val="Domylnaczcionkaakapitu"/>
    <w:qFormat/>
    <w:rsid w:val="004821B9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B68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0563A-1715-4915-B23D-D603828F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Staz zawodowy PFRON</vt:lpstr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Staz zawodowy PFRON</dc:title>
  <dc:creator>PUP POLICE</dc:creator>
  <cp:lastModifiedBy>Katarzyna Bubnik</cp:lastModifiedBy>
  <cp:revision>2</cp:revision>
  <cp:lastPrinted>2014-02-13T13:29:00Z</cp:lastPrinted>
  <dcterms:created xsi:type="dcterms:W3CDTF">2024-01-25T08:30:00Z</dcterms:created>
  <dcterms:modified xsi:type="dcterms:W3CDTF">2024-01-25T08:30:00Z</dcterms:modified>
</cp:coreProperties>
</file>