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23D" w:rsidRDefault="00F2623D" w:rsidP="00FA3CA0">
      <w:pPr>
        <w:jc w:val="right"/>
        <w:rPr>
          <w:rFonts w:ascii="Arial" w:hAnsi="Arial" w:cs="Arial"/>
          <w:sz w:val="20"/>
          <w:szCs w:val="20"/>
        </w:rPr>
      </w:pPr>
    </w:p>
    <w:p w:rsidR="00295E7F" w:rsidRDefault="00295E7F" w:rsidP="00FA3CA0">
      <w:pPr>
        <w:jc w:val="right"/>
        <w:rPr>
          <w:rFonts w:ascii="Arial" w:hAnsi="Arial" w:cs="Arial"/>
          <w:sz w:val="20"/>
          <w:szCs w:val="20"/>
        </w:rPr>
      </w:pPr>
    </w:p>
    <w:p w:rsidR="00F65F6C" w:rsidRDefault="00F65F6C" w:rsidP="00F65F6C">
      <w:pPr>
        <w:rPr>
          <w:sz w:val="18"/>
          <w:szCs w:val="18"/>
        </w:rPr>
      </w:pPr>
    </w:p>
    <w:p w:rsidR="00294412" w:rsidRPr="000C6BB9" w:rsidRDefault="00294412" w:rsidP="00294412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OŚWIADCZENIE</w:t>
      </w:r>
    </w:p>
    <w:p w:rsidR="00294412" w:rsidRPr="00F73F36" w:rsidRDefault="00294412" w:rsidP="00294412">
      <w:pPr>
        <w:jc w:val="center"/>
        <w:rPr>
          <w:sz w:val="18"/>
          <w:szCs w:val="18"/>
        </w:rPr>
      </w:pPr>
      <w:r w:rsidRPr="00F73F36">
        <w:rPr>
          <w:b/>
          <w:bCs/>
          <w:sz w:val="18"/>
          <w:szCs w:val="18"/>
        </w:rPr>
        <w:t xml:space="preserve">O </w:t>
      </w:r>
      <w:r>
        <w:rPr>
          <w:b/>
          <w:bCs/>
          <w:sz w:val="18"/>
          <w:szCs w:val="18"/>
        </w:rPr>
        <w:t>POWIERZENIU WYKONYWANIA PRACY CUDZOZIEMCOWI</w:t>
      </w:r>
    </w:p>
    <w:p w:rsidR="00294412" w:rsidRPr="00CF0C97" w:rsidRDefault="00294412" w:rsidP="00294412">
      <w:pPr>
        <w:jc w:val="center"/>
        <w:rPr>
          <w:i/>
          <w:sz w:val="18"/>
          <w:szCs w:val="18"/>
        </w:rPr>
      </w:pPr>
      <w:r w:rsidRPr="00CF0C97">
        <w:rPr>
          <w:i/>
          <w:sz w:val="18"/>
          <w:szCs w:val="18"/>
        </w:rPr>
        <w:t xml:space="preserve">(dotyczy cudzoziemców- obywateli państw określonych w przepisach wydanych na podstawie art. 90 ust. 10 </w:t>
      </w:r>
      <w:proofErr w:type="spellStart"/>
      <w:r w:rsidRPr="00CF0C97">
        <w:rPr>
          <w:i/>
          <w:sz w:val="18"/>
          <w:szCs w:val="18"/>
        </w:rPr>
        <w:t>pkt</w:t>
      </w:r>
      <w:proofErr w:type="spellEnd"/>
      <w:r w:rsidRPr="00CF0C97">
        <w:rPr>
          <w:i/>
          <w:sz w:val="18"/>
          <w:szCs w:val="18"/>
        </w:rPr>
        <w:t xml:space="preserve"> 2ustawy z dnia  20 kwietnia 2004 r. o promocji zatrudnienia i instytucjach rynku pracy (Dz. U. z 2017 r. poz. 1065, z </w:t>
      </w:r>
      <w:proofErr w:type="spellStart"/>
      <w:r w:rsidRPr="00CF0C97">
        <w:rPr>
          <w:i/>
          <w:sz w:val="18"/>
          <w:szCs w:val="18"/>
        </w:rPr>
        <w:t>późn</w:t>
      </w:r>
      <w:proofErr w:type="spellEnd"/>
      <w:r w:rsidRPr="00CF0C97">
        <w:rPr>
          <w:i/>
          <w:sz w:val="18"/>
          <w:szCs w:val="18"/>
        </w:rPr>
        <w:t>. zm.)</w:t>
      </w:r>
    </w:p>
    <w:p w:rsidR="00294412" w:rsidRPr="00F73F36" w:rsidRDefault="00294412" w:rsidP="00294412">
      <w:pPr>
        <w:spacing w:before="2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1. Podmiot powierzający</w:t>
      </w:r>
      <w:r w:rsidRPr="00F73F36">
        <w:rPr>
          <w:b/>
          <w:bCs/>
          <w:sz w:val="18"/>
          <w:szCs w:val="18"/>
        </w:rPr>
        <w:t xml:space="preserve"> wykonywanie pracy cudzoziemcowi</w:t>
      </w:r>
    </w:p>
    <w:p w:rsidR="00294412" w:rsidRPr="00F73F36" w:rsidRDefault="00294412" w:rsidP="00294412">
      <w:pPr>
        <w:rPr>
          <w:sz w:val="18"/>
          <w:szCs w:val="18"/>
        </w:rPr>
      </w:pPr>
      <w:r w:rsidRPr="00F73F36">
        <w:rPr>
          <w:sz w:val="18"/>
          <w:szCs w:val="18"/>
        </w:rPr>
        <w:t>1.1. Nazwa/imię lub imiona i nazwisko</w:t>
      </w:r>
      <w:r w:rsidR="00192935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sz w:val="18"/>
          <w:szCs w:val="18"/>
        </w:rPr>
        <w:t xml:space="preserve"> </w:t>
      </w:r>
      <w:r>
        <w:rPr>
          <w:sz w:val="18"/>
          <w:szCs w:val="18"/>
        </w:rPr>
        <w:t>……..…………………………….</w:t>
      </w:r>
      <w:r w:rsidRPr="00F73F3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294412" w:rsidRPr="00417765" w:rsidRDefault="00294412" w:rsidP="00294412">
      <w:pPr>
        <w:rPr>
          <w:iCs/>
          <w:sz w:val="18"/>
          <w:szCs w:val="18"/>
        </w:rPr>
      </w:pPr>
      <w:r w:rsidRPr="00F73F36">
        <w:rPr>
          <w:sz w:val="18"/>
          <w:szCs w:val="18"/>
        </w:rPr>
        <w:t xml:space="preserve">1.2. Adres siedziby/miejsca </w:t>
      </w:r>
      <w:r>
        <w:rPr>
          <w:sz w:val="18"/>
          <w:szCs w:val="18"/>
        </w:rPr>
        <w:t xml:space="preserve">stałego pobytu </w:t>
      </w:r>
      <w:r w:rsidRPr="00777339">
        <w:rPr>
          <w:iCs/>
          <w:sz w:val="18"/>
          <w:szCs w:val="16"/>
        </w:rPr>
        <w:t>na terytorium R</w:t>
      </w:r>
      <w:r>
        <w:rPr>
          <w:iCs/>
          <w:sz w:val="18"/>
          <w:szCs w:val="16"/>
        </w:rPr>
        <w:t xml:space="preserve">zeczypospolitej </w:t>
      </w:r>
      <w:r w:rsidRPr="00777339">
        <w:rPr>
          <w:iCs/>
          <w:sz w:val="18"/>
          <w:szCs w:val="16"/>
        </w:rPr>
        <w:t>P</w:t>
      </w:r>
      <w:r>
        <w:rPr>
          <w:iCs/>
          <w:sz w:val="18"/>
          <w:szCs w:val="16"/>
        </w:rPr>
        <w:t xml:space="preserve">olskiej </w:t>
      </w:r>
      <w:r>
        <w:rPr>
          <w:iCs/>
          <w:sz w:val="18"/>
          <w:szCs w:val="18"/>
        </w:rPr>
        <w:t>………………………………</w:t>
      </w:r>
      <w:r w:rsidRPr="00417765">
        <w:rPr>
          <w:iCs/>
          <w:sz w:val="18"/>
          <w:szCs w:val="18"/>
        </w:rPr>
        <w:t>…….……………………..……..…</w:t>
      </w:r>
      <w:r>
        <w:rPr>
          <w:iCs/>
          <w:sz w:val="18"/>
          <w:szCs w:val="18"/>
        </w:rPr>
        <w:t>…………………………………………………………………………...</w:t>
      </w:r>
    </w:p>
    <w:p w:rsidR="00294412" w:rsidRPr="00294412" w:rsidRDefault="00294412" w:rsidP="00294412">
      <w:pPr>
        <w:jc w:val="both"/>
        <w:rPr>
          <w:sz w:val="18"/>
          <w:szCs w:val="18"/>
        </w:rPr>
      </w:pPr>
      <w:r w:rsidRPr="0029441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94412" w:rsidRPr="00294412" w:rsidRDefault="00294412" w:rsidP="00294412">
      <w:pPr>
        <w:jc w:val="both"/>
        <w:rPr>
          <w:sz w:val="18"/>
          <w:szCs w:val="18"/>
        </w:rPr>
      </w:pPr>
      <w:r w:rsidRPr="00294412">
        <w:rPr>
          <w:sz w:val="18"/>
          <w:szCs w:val="18"/>
        </w:rPr>
        <w:t>1.3.Numer NIP…………………………………………………………………………………………………………………………………………..…</w:t>
      </w:r>
    </w:p>
    <w:p w:rsidR="00294412" w:rsidRPr="00294412" w:rsidRDefault="00294412" w:rsidP="00294412">
      <w:pPr>
        <w:jc w:val="both"/>
        <w:rPr>
          <w:sz w:val="18"/>
          <w:szCs w:val="18"/>
        </w:rPr>
      </w:pPr>
      <w:r w:rsidRPr="00294412">
        <w:rPr>
          <w:sz w:val="18"/>
          <w:szCs w:val="18"/>
        </w:rPr>
        <w:t>1.4.Numer REGON……………………………………………………….</w:t>
      </w:r>
      <w:r w:rsidR="00192935">
        <w:rPr>
          <w:sz w:val="18"/>
          <w:szCs w:val="18"/>
        </w:rPr>
        <w:t>……………………………………………………………………………..</w:t>
      </w:r>
    </w:p>
    <w:p w:rsidR="00294412" w:rsidRPr="00214A45" w:rsidRDefault="00294412" w:rsidP="00294412">
      <w:pPr>
        <w:rPr>
          <w:iCs/>
          <w:sz w:val="18"/>
          <w:szCs w:val="18"/>
        </w:rPr>
      </w:pPr>
      <w:r w:rsidRPr="00294412">
        <w:rPr>
          <w:sz w:val="18"/>
          <w:szCs w:val="18"/>
        </w:rPr>
        <w:t>1.5.Numer PESEL.</w:t>
      </w:r>
      <w:r w:rsidRPr="00002DF5">
        <w:rPr>
          <w:i/>
          <w:iCs/>
          <w:sz w:val="16"/>
          <w:szCs w:val="16"/>
        </w:rPr>
        <w:t>(dotyczy</w:t>
      </w:r>
      <w:r w:rsidR="00192935">
        <w:rPr>
          <w:i/>
          <w:iCs/>
          <w:sz w:val="16"/>
          <w:szCs w:val="16"/>
        </w:rPr>
        <w:t xml:space="preserve"> osób fizycznych, jeżeli został </w:t>
      </w:r>
      <w:r>
        <w:rPr>
          <w:i/>
          <w:iCs/>
          <w:sz w:val="16"/>
          <w:szCs w:val="16"/>
        </w:rPr>
        <w:t>nadany)</w:t>
      </w:r>
      <w:r w:rsidR="00192935">
        <w:rPr>
          <w:i/>
          <w:iCs/>
          <w:sz w:val="16"/>
          <w:szCs w:val="16"/>
        </w:rPr>
        <w:t xml:space="preserve"> </w:t>
      </w:r>
      <w:r>
        <w:rPr>
          <w:iCs/>
          <w:sz w:val="18"/>
          <w:szCs w:val="18"/>
        </w:rPr>
        <w:t>.........................................................................................................................</w:t>
      </w:r>
      <w:r w:rsidR="00192935">
        <w:rPr>
          <w:iCs/>
          <w:sz w:val="18"/>
          <w:szCs w:val="18"/>
        </w:rPr>
        <w:t>..........................................................................</w:t>
      </w:r>
      <w:r>
        <w:rPr>
          <w:iCs/>
          <w:sz w:val="18"/>
          <w:szCs w:val="18"/>
        </w:rPr>
        <w:t>....</w:t>
      </w:r>
      <w:r w:rsidR="00192935">
        <w:rPr>
          <w:iCs/>
          <w:sz w:val="18"/>
          <w:szCs w:val="18"/>
        </w:rPr>
        <w:t>..................</w:t>
      </w:r>
    </w:p>
    <w:p w:rsidR="00294412" w:rsidRPr="00F73F36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1.6.</w:t>
      </w:r>
      <w:r w:rsidRPr="00F73F36">
        <w:rPr>
          <w:sz w:val="18"/>
          <w:szCs w:val="18"/>
        </w:rPr>
        <w:t xml:space="preserve"> Tel./fa</w:t>
      </w:r>
      <w:r>
        <w:rPr>
          <w:sz w:val="18"/>
          <w:szCs w:val="18"/>
        </w:rPr>
        <w:t>ks</w:t>
      </w:r>
      <w:r w:rsidRPr="00F73F36">
        <w:rPr>
          <w:sz w:val="18"/>
          <w:szCs w:val="18"/>
        </w:rPr>
        <w:t>/e-mail</w:t>
      </w:r>
      <w:r w:rsidR="00192935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</w:t>
      </w:r>
      <w:r w:rsidR="00192935">
        <w:rPr>
          <w:sz w:val="18"/>
          <w:szCs w:val="18"/>
        </w:rPr>
        <w:t>………………………………………………………………………………….…</w:t>
      </w:r>
    </w:p>
    <w:p w:rsidR="00294412" w:rsidRDefault="00294412" w:rsidP="00294412">
      <w:pPr>
        <w:rPr>
          <w:b/>
          <w:sz w:val="18"/>
          <w:szCs w:val="18"/>
        </w:rPr>
      </w:pPr>
      <w:r w:rsidRPr="00A35A8F">
        <w:rPr>
          <w:b/>
          <w:sz w:val="18"/>
          <w:szCs w:val="18"/>
        </w:rPr>
        <w:t>oświadcza,</w:t>
      </w:r>
      <w:r>
        <w:rPr>
          <w:b/>
          <w:sz w:val="18"/>
          <w:szCs w:val="18"/>
        </w:rPr>
        <w:t xml:space="preserve"> że </w:t>
      </w:r>
      <w:r w:rsidRPr="0070590A">
        <w:rPr>
          <w:b/>
          <w:sz w:val="18"/>
          <w:szCs w:val="18"/>
        </w:rPr>
        <w:t>powie</w:t>
      </w:r>
      <w:r w:rsidRPr="00880ACF">
        <w:rPr>
          <w:b/>
          <w:sz w:val="18"/>
          <w:szCs w:val="18"/>
        </w:rPr>
        <w:t>rzy</w:t>
      </w:r>
      <w:r w:rsidRPr="0070590A">
        <w:rPr>
          <w:b/>
          <w:sz w:val="18"/>
          <w:szCs w:val="18"/>
        </w:rPr>
        <w:t xml:space="preserve"> wyk</w:t>
      </w:r>
      <w:r w:rsidRPr="00A35A8F">
        <w:rPr>
          <w:b/>
          <w:sz w:val="18"/>
          <w:szCs w:val="18"/>
        </w:rPr>
        <w:t>onywanie pracy cudzoziemcowi</w:t>
      </w:r>
      <w:r>
        <w:rPr>
          <w:b/>
          <w:sz w:val="18"/>
          <w:szCs w:val="18"/>
        </w:rPr>
        <w:t>.</w:t>
      </w:r>
    </w:p>
    <w:p w:rsidR="00294412" w:rsidRDefault="00294412" w:rsidP="00294412">
      <w:pPr>
        <w:rPr>
          <w:b/>
          <w:bCs/>
          <w:sz w:val="18"/>
          <w:szCs w:val="18"/>
        </w:rPr>
      </w:pPr>
    </w:p>
    <w:p w:rsidR="00294412" w:rsidRPr="00F73F36" w:rsidRDefault="00294412" w:rsidP="00294412">
      <w:pPr>
        <w:rPr>
          <w:sz w:val="18"/>
          <w:szCs w:val="18"/>
        </w:rPr>
      </w:pPr>
      <w:r w:rsidRPr="00F73F36">
        <w:rPr>
          <w:b/>
          <w:bCs/>
          <w:sz w:val="18"/>
          <w:szCs w:val="18"/>
        </w:rPr>
        <w:t>2. Informacje dotyczące cudzoziemca</w:t>
      </w:r>
    </w:p>
    <w:p w:rsidR="00294412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2.1.</w:t>
      </w:r>
      <w:r w:rsidRPr="00F73F36">
        <w:rPr>
          <w:sz w:val="18"/>
          <w:szCs w:val="18"/>
        </w:rPr>
        <w:t xml:space="preserve"> Imię/imiona……………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…………………………………………………………………………………………………………………………...…</w:t>
      </w:r>
      <w:r w:rsidR="005057A7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294412" w:rsidRPr="00F73F36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Pr="00F73F36">
        <w:rPr>
          <w:sz w:val="18"/>
          <w:szCs w:val="18"/>
        </w:rPr>
        <w:t>2.Nazwisko...........................................................................................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sz w:val="18"/>
          <w:szCs w:val="18"/>
        </w:rPr>
        <w:t>...</w:t>
      </w:r>
      <w:r w:rsidR="005057A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94412" w:rsidRDefault="0039131B" w:rsidP="00294412">
      <w:pPr>
        <w:rPr>
          <w:i/>
          <w:iCs/>
          <w:sz w:val="16"/>
          <w:szCs w:val="16"/>
        </w:rPr>
      </w:pPr>
      <w:r w:rsidRPr="0039131B">
        <w:rPr>
          <w:i/>
          <w:iCs/>
          <w:noProof/>
          <w:sz w:val="18"/>
          <w:szCs w:val="18"/>
        </w:rPr>
        <w:pict>
          <v:rect id="_x0000_s1072" style="position:absolute;margin-left:79.2pt;margin-top:1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39131B">
        <w:rPr>
          <w:noProof/>
          <w:sz w:val="18"/>
          <w:szCs w:val="18"/>
        </w:rPr>
        <w:pict>
          <v:rect id="_x0000_s1071" style="position:absolute;margin-left:36.2pt;margin-top:1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294412">
        <w:rPr>
          <w:sz w:val="18"/>
          <w:szCs w:val="18"/>
        </w:rPr>
        <w:t>2</w:t>
      </w:r>
      <w:r w:rsidR="00294412" w:rsidRPr="00F73F36">
        <w:rPr>
          <w:sz w:val="18"/>
          <w:szCs w:val="18"/>
        </w:rPr>
        <w:t>.3. Płeć:</w:t>
      </w:r>
      <w:r w:rsidR="005057A7">
        <w:rPr>
          <w:sz w:val="18"/>
          <w:szCs w:val="18"/>
        </w:rPr>
        <w:t xml:space="preserve">      </w:t>
      </w:r>
      <w:r w:rsidR="00294412" w:rsidRPr="00F73F36">
        <w:rPr>
          <w:sz w:val="18"/>
          <w:szCs w:val="18"/>
        </w:rPr>
        <w:t xml:space="preserve"> kobieta/</w:t>
      </w:r>
      <w:r w:rsidR="005057A7">
        <w:rPr>
          <w:sz w:val="18"/>
          <w:szCs w:val="18"/>
        </w:rPr>
        <w:t xml:space="preserve">     </w:t>
      </w:r>
      <w:r w:rsidR="00294412" w:rsidRPr="00F73F36">
        <w:rPr>
          <w:sz w:val="18"/>
          <w:szCs w:val="18"/>
        </w:rPr>
        <w:t xml:space="preserve">mężczyzna </w:t>
      </w:r>
      <w:r w:rsidR="00294412">
        <w:rPr>
          <w:i/>
          <w:iCs/>
          <w:sz w:val="16"/>
          <w:szCs w:val="16"/>
        </w:rPr>
        <w:t>(zaznaczyć odpowiednie pole</w:t>
      </w:r>
      <w:r w:rsidR="00294412" w:rsidRPr="00D566ED">
        <w:rPr>
          <w:i/>
          <w:iCs/>
          <w:sz w:val="16"/>
          <w:szCs w:val="16"/>
        </w:rPr>
        <w:t>)</w:t>
      </w:r>
    </w:p>
    <w:p w:rsidR="00294412" w:rsidRPr="00F73F36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2.4</w:t>
      </w:r>
      <w:r w:rsidRPr="00F73F36">
        <w:rPr>
          <w:sz w:val="18"/>
          <w:szCs w:val="18"/>
        </w:rPr>
        <w:t xml:space="preserve">. Data </w:t>
      </w:r>
      <w:r>
        <w:rPr>
          <w:sz w:val="18"/>
          <w:szCs w:val="18"/>
        </w:rPr>
        <w:t>urodzenia ………………………………………...</w:t>
      </w:r>
      <w:r w:rsidRPr="00F73F36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……………………………………………………………………………….</w:t>
      </w:r>
      <w:r w:rsidRPr="00F73F36">
        <w:rPr>
          <w:sz w:val="18"/>
          <w:szCs w:val="18"/>
        </w:rPr>
        <w:t xml:space="preserve">.. </w:t>
      </w:r>
      <w:r w:rsidR="005057A7">
        <w:rPr>
          <w:sz w:val="18"/>
          <w:szCs w:val="18"/>
        </w:rPr>
        <w:t>……….</w:t>
      </w:r>
    </w:p>
    <w:p w:rsidR="00294412" w:rsidRPr="00F73F36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2.5</w:t>
      </w:r>
      <w:r w:rsidRPr="00F73F36">
        <w:rPr>
          <w:sz w:val="18"/>
          <w:szCs w:val="18"/>
        </w:rPr>
        <w:t>. Obywatelstwo</w:t>
      </w:r>
      <w:r w:rsidR="005057A7">
        <w:rPr>
          <w:sz w:val="18"/>
          <w:szCs w:val="18"/>
        </w:rPr>
        <w:t xml:space="preserve"> </w:t>
      </w:r>
      <w:r w:rsidRPr="00F73F36">
        <w:rPr>
          <w:sz w:val="18"/>
          <w:szCs w:val="18"/>
        </w:rPr>
        <w:t>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F73F36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="005057A7">
        <w:rPr>
          <w:sz w:val="18"/>
          <w:szCs w:val="18"/>
        </w:rPr>
        <w:t>………</w:t>
      </w:r>
    </w:p>
    <w:p w:rsidR="00294412" w:rsidRPr="00F73F36" w:rsidRDefault="00294412" w:rsidP="00294412">
      <w:pPr>
        <w:jc w:val="both"/>
        <w:rPr>
          <w:sz w:val="18"/>
          <w:szCs w:val="18"/>
        </w:rPr>
      </w:pPr>
      <w:r>
        <w:rPr>
          <w:sz w:val="18"/>
          <w:szCs w:val="18"/>
        </w:rPr>
        <w:t>2.6.</w:t>
      </w:r>
      <w:r w:rsidRPr="00F73F36">
        <w:rPr>
          <w:sz w:val="18"/>
          <w:szCs w:val="18"/>
        </w:rPr>
        <w:t xml:space="preserve"> Dokument podróży: </w:t>
      </w:r>
    </w:p>
    <w:p w:rsidR="00294412" w:rsidRPr="00F73F36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2.7.</w:t>
      </w:r>
      <w:r w:rsidRPr="00F73F36">
        <w:rPr>
          <w:sz w:val="18"/>
          <w:szCs w:val="18"/>
        </w:rPr>
        <w:t xml:space="preserve"> Seria i numer</w:t>
      </w:r>
      <w:r w:rsidR="005057A7">
        <w:rPr>
          <w:sz w:val="18"/>
          <w:szCs w:val="18"/>
        </w:rPr>
        <w:t xml:space="preserve"> </w:t>
      </w:r>
      <w:r w:rsidRPr="00F73F36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……………..………………………………………………………………………………………………………...</w:t>
      </w:r>
    </w:p>
    <w:p w:rsidR="00294412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2.8.</w:t>
      </w:r>
      <w:r w:rsidRPr="00F73F36">
        <w:rPr>
          <w:sz w:val="18"/>
          <w:szCs w:val="18"/>
        </w:rPr>
        <w:t xml:space="preserve"> Data wydania</w:t>
      </w:r>
      <w:r w:rsidR="005057A7">
        <w:rPr>
          <w:sz w:val="18"/>
          <w:szCs w:val="18"/>
        </w:rPr>
        <w:t xml:space="preserve"> </w:t>
      </w:r>
      <w:r w:rsidRPr="00F73F36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  <w:r w:rsidRPr="00F73F36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…………………………………………………………………………………………………………….</w:t>
      </w:r>
    </w:p>
    <w:p w:rsidR="00294412" w:rsidRPr="00F73F36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2.9</w:t>
      </w:r>
      <w:r w:rsidRPr="00F73F36">
        <w:rPr>
          <w:sz w:val="18"/>
          <w:szCs w:val="18"/>
        </w:rPr>
        <w:t>. Data ważności</w:t>
      </w:r>
      <w:r w:rsidR="005057A7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</w:t>
      </w:r>
      <w:r w:rsidRPr="00F73F36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………………………………………</w:t>
      </w:r>
      <w:r w:rsidRPr="00F73F36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F73F36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</w:t>
      </w:r>
      <w:r w:rsidR="005057A7">
        <w:rPr>
          <w:sz w:val="18"/>
          <w:szCs w:val="18"/>
        </w:rPr>
        <w:t>..</w:t>
      </w:r>
      <w:r>
        <w:rPr>
          <w:sz w:val="18"/>
          <w:szCs w:val="18"/>
        </w:rPr>
        <w:t>……………………………..</w:t>
      </w:r>
    </w:p>
    <w:p w:rsidR="00294412" w:rsidRDefault="00294412" w:rsidP="00294412">
      <w:pPr>
        <w:ind w:right="1"/>
        <w:rPr>
          <w:b/>
          <w:bCs/>
          <w:sz w:val="18"/>
          <w:szCs w:val="18"/>
        </w:rPr>
      </w:pPr>
    </w:p>
    <w:p w:rsidR="00294412" w:rsidRPr="00F73F36" w:rsidRDefault="00294412" w:rsidP="00294412">
      <w:pPr>
        <w:ind w:right="1"/>
        <w:rPr>
          <w:sz w:val="18"/>
          <w:szCs w:val="18"/>
        </w:rPr>
      </w:pPr>
      <w:r w:rsidRPr="00F73F36">
        <w:rPr>
          <w:b/>
          <w:bCs/>
          <w:sz w:val="18"/>
          <w:szCs w:val="18"/>
        </w:rPr>
        <w:t xml:space="preserve">3. Informacje dotyczące pracy </w:t>
      </w:r>
      <w:r>
        <w:rPr>
          <w:b/>
          <w:bCs/>
          <w:sz w:val="18"/>
          <w:szCs w:val="18"/>
        </w:rPr>
        <w:t>powierzonej</w:t>
      </w:r>
      <w:r w:rsidRPr="00F73F36">
        <w:rPr>
          <w:b/>
          <w:bCs/>
          <w:sz w:val="18"/>
          <w:szCs w:val="18"/>
        </w:rPr>
        <w:t xml:space="preserve"> cudzoziemcowi</w:t>
      </w:r>
    </w:p>
    <w:p w:rsidR="00294412" w:rsidRDefault="00294412" w:rsidP="00294412">
      <w:pPr>
        <w:rPr>
          <w:sz w:val="18"/>
          <w:szCs w:val="18"/>
        </w:rPr>
      </w:pPr>
      <w:r w:rsidRPr="00F73F36">
        <w:rPr>
          <w:sz w:val="18"/>
          <w:szCs w:val="18"/>
        </w:rPr>
        <w:t xml:space="preserve">3.1. Stanowisko </w:t>
      </w:r>
      <w:r>
        <w:rPr>
          <w:sz w:val="18"/>
          <w:szCs w:val="18"/>
        </w:rPr>
        <w:t>/</w:t>
      </w:r>
      <w:r w:rsidRPr="00F73F36">
        <w:rPr>
          <w:sz w:val="18"/>
          <w:szCs w:val="18"/>
        </w:rPr>
        <w:t xml:space="preserve"> rodzaj prac</w:t>
      </w:r>
      <w:r>
        <w:rPr>
          <w:sz w:val="18"/>
          <w:szCs w:val="18"/>
        </w:rPr>
        <w:t>y wykonywanej przez cudzoziemca…………………………………………………………………………………………</w:t>
      </w:r>
    </w:p>
    <w:p w:rsidR="00294412" w:rsidRPr="00BD5503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 xml:space="preserve">3.2. Nazwa i kod zawodu </w:t>
      </w:r>
      <w:r w:rsidRPr="00BD550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wg grup elementarnych zawodów i specjalności zgodnie z obowiązującą klasyfikacją zawodów i specjalności dla potrzeb rynku pracy dostępną na </w:t>
      </w:r>
      <w:proofErr w:type="spellStart"/>
      <w:r>
        <w:rPr>
          <w:i/>
          <w:sz w:val="16"/>
          <w:szCs w:val="16"/>
        </w:rPr>
        <w:t>stronie</w:t>
      </w:r>
      <w:hyperlink r:id="rId8" w:history="1">
        <w:r w:rsidRPr="004F22FE">
          <w:rPr>
            <w:rStyle w:val="Hipercze"/>
            <w:i/>
            <w:sz w:val="16"/>
            <w:szCs w:val="16"/>
          </w:rPr>
          <w:t>www.psz.praca</w:t>
        </w:r>
        <w:proofErr w:type="spellEnd"/>
      </w:hyperlink>
      <w:r>
        <w:rPr>
          <w:i/>
          <w:sz w:val="16"/>
          <w:szCs w:val="16"/>
        </w:rPr>
        <w:t xml:space="preserve"> .gov.pl</w:t>
      </w:r>
      <w:r w:rsidRPr="00BD5503">
        <w:rPr>
          <w:sz w:val="18"/>
          <w:szCs w:val="18"/>
        </w:rPr>
        <w:t>)…………………………………</w:t>
      </w:r>
      <w:r>
        <w:rPr>
          <w:sz w:val="18"/>
          <w:szCs w:val="18"/>
        </w:rPr>
        <w:t>………………………………………………………………….</w:t>
      </w:r>
      <w:r w:rsidRPr="00BD550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Pr="00BD5503">
        <w:rPr>
          <w:sz w:val="18"/>
          <w:szCs w:val="18"/>
        </w:rPr>
        <w:t>…</w:t>
      </w:r>
      <w:r>
        <w:rPr>
          <w:sz w:val="18"/>
          <w:szCs w:val="18"/>
        </w:rPr>
        <w:t>..........</w:t>
      </w:r>
    </w:p>
    <w:p w:rsidR="00294412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3.3.S</w:t>
      </w:r>
      <w:r w:rsidRPr="00F73F36">
        <w:rPr>
          <w:sz w:val="18"/>
          <w:szCs w:val="18"/>
        </w:rPr>
        <w:t xml:space="preserve">ymbol PKD oraz opis </w:t>
      </w:r>
      <w:proofErr w:type="spellStart"/>
      <w:r w:rsidRPr="00F73F36">
        <w:rPr>
          <w:sz w:val="18"/>
          <w:szCs w:val="18"/>
        </w:rPr>
        <w:t>podklasydziałalności</w:t>
      </w:r>
      <w:proofErr w:type="spellEnd"/>
      <w:r w:rsidRPr="00F73F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podmiotu powierzającego wykonywanie pracy cudzoziemcowi </w:t>
      </w:r>
      <w:r w:rsidRPr="00F73F36">
        <w:rPr>
          <w:sz w:val="18"/>
          <w:szCs w:val="18"/>
        </w:rPr>
        <w:t>związanej z wykonywaniem pracy przez cudzoziemca</w:t>
      </w:r>
      <w:r>
        <w:rPr>
          <w:sz w:val="18"/>
          <w:szCs w:val="18"/>
        </w:rPr>
        <w:t>………………………………………………………………………………………………………</w:t>
      </w:r>
      <w:r w:rsidR="005057A7">
        <w:rPr>
          <w:sz w:val="18"/>
          <w:szCs w:val="18"/>
        </w:rPr>
        <w:t>..</w:t>
      </w:r>
      <w:r>
        <w:rPr>
          <w:sz w:val="18"/>
          <w:szCs w:val="18"/>
        </w:rPr>
        <w:t>……………………….………....</w:t>
      </w:r>
      <w:r w:rsidR="005057A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94412" w:rsidRDefault="00294412" w:rsidP="00294412">
      <w:pPr>
        <w:rPr>
          <w:sz w:val="18"/>
          <w:szCs w:val="18"/>
        </w:rPr>
      </w:pPr>
      <w:r w:rsidRPr="00F73F36">
        <w:rPr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sz w:val="18"/>
          <w:szCs w:val="18"/>
        </w:rPr>
        <w:t>....</w:t>
      </w:r>
      <w:r w:rsidRPr="00F73F36">
        <w:rPr>
          <w:sz w:val="18"/>
          <w:szCs w:val="18"/>
        </w:rPr>
        <w:t>............</w:t>
      </w:r>
      <w:r w:rsidR="005057A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94412" w:rsidRPr="00F73F36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3.4</w:t>
      </w:r>
      <w:r w:rsidRPr="00F73F36">
        <w:rPr>
          <w:sz w:val="18"/>
          <w:szCs w:val="18"/>
        </w:rPr>
        <w:t>. Mie</w:t>
      </w:r>
      <w:r>
        <w:rPr>
          <w:sz w:val="18"/>
          <w:szCs w:val="18"/>
        </w:rPr>
        <w:t xml:space="preserve">jsce wykonywania pracy </w:t>
      </w:r>
      <w:r w:rsidRPr="00AC48B0">
        <w:rPr>
          <w:i/>
          <w:iCs/>
          <w:sz w:val="16"/>
          <w:szCs w:val="16"/>
        </w:rPr>
        <w:t>(podać adres łącznie z</w:t>
      </w:r>
      <w:r>
        <w:rPr>
          <w:i/>
          <w:iCs/>
          <w:sz w:val="16"/>
          <w:szCs w:val="16"/>
        </w:rPr>
        <w:t xml:space="preserve">e wskazaniem </w:t>
      </w:r>
      <w:r w:rsidRPr="00AC48B0">
        <w:rPr>
          <w:i/>
          <w:iCs/>
          <w:sz w:val="16"/>
          <w:szCs w:val="16"/>
        </w:rPr>
        <w:t xml:space="preserve"> powiat</w:t>
      </w:r>
      <w:r>
        <w:rPr>
          <w:i/>
          <w:iCs/>
          <w:sz w:val="16"/>
          <w:szCs w:val="16"/>
        </w:rPr>
        <w:t>u</w:t>
      </w:r>
      <w:r w:rsidRPr="00AC48B0">
        <w:rPr>
          <w:i/>
          <w:iCs/>
          <w:sz w:val="16"/>
          <w:szCs w:val="16"/>
        </w:rPr>
        <w:t xml:space="preserve"> i gmin</w:t>
      </w:r>
      <w:r>
        <w:rPr>
          <w:i/>
          <w:iCs/>
          <w:sz w:val="16"/>
          <w:szCs w:val="16"/>
        </w:rPr>
        <w:t>y</w:t>
      </w:r>
      <w:r w:rsidR="00192935">
        <w:rPr>
          <w:i/>
          <w:iCs/>
          <w:sz w:val="16"/>
          <w:szCs w:val="16"/>
        </w:rPr>
        <w:t xml:space="preserve"> </w:t>
      </w:r>
      <w:r>
        <w:rPr>
          <w:iCs/>
          <w:sz w:val="18"/>
          <w:szCs w:val="18"/>
        </w:rPr>
        <w:t>…………………………………….</w:t>
      </w:r>
      <w:r w:rsidRPr="005F0388">
        <w:rPr>
          <w:iCs/>
          <w:sz w:val="18"/>
          <w:szCs w:val="18"/>
        </w:rPr>
        <w:t>……………………</w:t>
      </w:r>
      <w:r>
        <w:rPr>
          <w:iCs/>
          <w:sz w:val="18"/>
          <w:szCs w:val="18"/>
        </w:rPr>
        <w:t>….</w:t>
      </w:r>
      <w:r w:rsidRPr="005F0388">
        <w:rPr>
          <w:iCs/>
          <w:sz w:val="18"/>
          <w:szCs w:val="18"/>
        </w:rPr>
        <w:t>…….…</w:t>
      </w:r>
      <w:r>
        <w:rPr>
          <w:iCs/>
          <w:sz w:val="18"/>
          <w:szCs w:val="18"/>
        </w:rPr>
        <w:t>.</w:t>
      </w:r>
      <w:r w:rsidRPr="00F73F3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57A7">
        <w:rPr>
          <w:sz w:val="18"/>
          <w:szCs w:val="18"/>
        </w:rPr>
        <w:t>...................................................................</w:t>
      </w:r>
      <w:r w:rsidR="00192935">
        <w:rPr>
          <w:sz w:val="18"/>
          <w:szCs w:val="18"/>
        </w:rPr>
        <w:t>..........</w:t>
      </w:r>
      <w:r w:rsidR="005057A7">
        <w:rPr>
          <w:sz w:val="18"/>
          <w:szCs w:val="18"/>
        </w:rPr>
        <w:t>................</w:t>
      </w:r>
    </w:p>
    <w:p w:rsidR="00294412" w:rsidRDefault="00294412" w:rsidP="00294412">
      <w:pPr>
        <w:rPr>
          <w:i/>
          <w:iCs/>
          <w:sz w:val="16"/>
          <w:szCs w:val="16"/>
        </w:rPr>
      </w:pPr>
      <w:r w:rsidRPr="00F73F36">
        <w:rPr>
          <w:sz w:val="18"/>
          <w:szCs w:val="18"/>
        </w:rPr>
        <w:lastRenderedPageBreak/>
        <w:t>3.</w:t>
      </w:r>
      <w:r>
        <w:rPr>
          <w:sz w:val="18"/>
          <w:szCs w:val="18"/>
        </w:rPr>
        <w:t>5</w:t>
      </w:r>
      <w:r w:rsidRPr="00F73F3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Rodzaj umowy stanowiącej podstawę </w:t>
      </w:r>
      <w:r w:rsidRPr="00F73F36">
        <w:rPr>
          <w:sz w:val="18"/>
          <w:szCs w:val="18"/>
        </w:rPr>
        <w:t>wykonywania pracy przez cudzoziemca</w:t>
      </w:r>
      <w:r w:rsidRPr="00AC48B0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umowa o pracę/ umowa zlecenia/ umowa o dzieło/ inna (jaka?)</w:t>
      </w:r>
      <w:r>
        <w:rPr>
          <w:iCs/>
          <w:sz w:val="16"/>
          <w:szCs w:val="16"/>
        </w:rPr>
        <w:t>………..</w:t>
      </w:r>
      <w:r w:rsidRPr="00417765">
        <w:rPr>
          <w:iCs/>
          <w:sz w:val="16"/>
          <w:szCs w:val="16"/>
        </w:rPr>
        <w:t>…</w:t>
      </w:r>
      <w:r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294412" w:rsidRPr="00F73F36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</w:t>
      </w:r>
    </w:p>
    <w:p w:rsidR="00294412" w:rsidRPr="00F73F36" w:rsidRDefault="00294412" w:rsidP="00294412">
      <w:pPr>
        <w:jc w:val="both"/>
        <w:rPr>
          <w:sz w:val="18"/>
          <w:szCs w:val="18"/>
        </w:rPr>
      </w:pPr>
      <w:r>
        <w:rPr>
          <w:sz w:val="18"/>
          <w:szCs w:val="18"/>
        </w:rPr>
        <w:t>3.6</w:t>
      </w:r>
      <w:r w:rsidRPr="00F73F36">
        <w:rPr>
          <w:sz w:val="18"/>
          <w:szCs w:val="18"/>
        </w:rPr>
        <w:t>. Wymiar czasu pracy (etat)</w:t>
      </w:r>
      <w:r>
        <w:rPr>
          <w:i/>
          <w:sz w:val="16"/>
          <w:szCs w:val="16"/>
        </w:rPr>
        <w:t>(określić w przypadku umowy o pracę)</w:t>
      </w:r>
      <w:r w:rsidRPr="00F73F36">
        <w:rPr>
          <w:sz w:val="18"/>
          <w:szCs w:val="18"/>
        </w:rPr>
        <w:t>/liczba godzin pracy w tygodniu lub miesiącu</w:t>
      </w:r>
      <w:r>
        <w:rPr>
          <w:i/>
          <w:sz w:val="16"/>
          <w:szCs w:val="16"/>
        </w:rPr>
        <w:t xml:space="preserve">(określić w przypadku umowy cywilnoprawnej)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294412" w:rsidRDefault="00294412" w:rsidP="00294412">
      <w:pPr>
        <w:rPr>
          <w:iCs/>
          <w:sz w:val="16"/>
          <w:szCs w:val="16"/>
        </w:rPr>
      </w:pPr>
      <w:r>
        <w:rPr>
          <w:sz w:val="18"/>
          <w:szCs w:val="18"/>
        </w:rPr>
        <w:t>3.7. W</w:t>
      </w:r>
      <w:r w:rsidRPr="00F73F36">
        <w:rPr>
          <w:sz w:val="18"/>
          <w:szCs w:val="18"/>
        </w:rPr>
        <w:t xml:space="preserve">ysokość wynagrodzenia brutto </w:t>
      </w:r>
      <w:r>
        <w:rPr>
          <w:sz w:val="18"/>
          <w:szCs w:val="18"/>
        </w:rPr>
        <w:t>określonego stawką godzinową lub miesięczną</w:t>
      </w:r>
      <w:r w:rsidRPr="00AC48B0">
        <w:rPr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iCs/>
          <w:sz w:val="16"/>
          <w:szCs w:val="16"/>
        </w:rPr>
        <w:t>…………………………………………………………………………………………………………..……………………………………………</w:t>
      </w:r>
    </w:p>
    <w:p w:rsidR="00294412" w:rsidRDefault="00294412" w:rsidP="00294412">
      <w:pPr>
        <w:rPr>
          <w:iCs/>
          <w:sz w:val="16"/>
          <w:szCs w:val="16"/>
        </w:rPr>
      </w:pPr>
    </w:p>
    <w:p w:rsidR="00294412" w:rsidRDefault="00294412" w:rsidP="00294412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Okres/y, na jaki/e podmiot</w:t>
      </w:r>
      <w:r w:rsidR="005057A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powierzy</w:t>
      </w:r>
      <w:r w:rsidRPr="00214A45">
        <w:rPr>
          <w:b/>
          <w:sz w:val="18"/>
          <w:szCs w:val="18"/>
        </w:rPr>
        <w:t xml:space="preserve"> cudzoziemcowi wykonywanie pracy </w:t>
      </w:r>
      <w:r w:rsidRPr="00BE3586">
        <w:rPr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294412" w:rsidRPr="00F73F36" w:rsidRDefault="00294412" w:rsidP="00294412">
      <w:pPr>
        <w:rPr>
          <w:sz w:val="18"/>
          <w:szCs w:val="18"/>
        </w:rPr>
      </w:pPr>
      <w:r w:rsidRPr="00F73F36">
        <w:rPr>
          <w:sz w:val="18"/>
          <w:szCs w:val="18"/>
        </w:rPr>
        <w:t xml:space="preserve">od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 xml:space="preserve">|_|_| </w:t>
      </w:r>
      <w:r w:rsidRPr="00F73F36">
        <w:rPr>
          <w:sz w:val="18"/>
          <w:szCs w:val="18"/>
        </w:rPr>
        <w:t xml:space="preserve"> do 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</w:rPr>
        <w:tab/>
      </w:r>
      <w:r w:rsidR="005057A7">
        <w:rPr>
          <w:sz w:val="22"/>
          <w:szCs w:val="22"/>
        </w:rPr>
        <w:tab/>
      </w:r>
      <w:r>
        <w:rPr>
          <w:sz w:val="18"/>
          <w:szCs w:val="18"/>
        </w:rPr>
        <w:t xml:space="preserve">od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 xml:space="preserve">|_|_|    </w:t>
      </w:r>
      <w:r w:rsidRPr="00514ACD">
        <w:rPr>
          <w:sz w:val="18"/>
          <w:szCs w:val="18"/>
        </w:rPr>
        <w:t>do</w:t>
      </w:r>
      <w:r w:rsidRPr="00514ACD">
        <w:rPr>
          <w:sz w:val="22"/>
          <w:szCs w:val="22"/>
        </w:rPr>
        <w:t xml:space="preserve"> 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</w:p>
    <w:p w:rsidR="00294412" w:rsidRPr="00B54079" w:rsidRDefault="00294412" w:rsidP="00294412">
      <w:pPr>
        <w:rPr>
          <w:sz w:val="16"/>
          <w:szCs w:val="16"/>
        </w:rPr>
      </w:pPr>
      <w:r w:rsidRPr="00B54079">
        <w:rPr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</w:p>
    <w:p w:rsidR="00294412" w:rsidRPr="00514ACD" w:rsidRDefault="00294412" w:rsidP="00294412">
      <w:pPr>
        <w:rPr>
          <w:sz w:val="22"/>
          <w:szCs w:val="22"/>
        </w:rPr>
      </w:pPr>
      <w:r w:rsidRPr="00F73F36">
        <w:rPr>
          <w:sz w:val="18"/>
          <w:szCs w:val="18"/>
        </w:rPr>
        <w:t xml:space="preserve">od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 xml:space="preserve">|_|_| </w:t>
      </w:r>
      <w:r w:rsidRPr="00F73F36">
        <w:rPr>
          <w:sz w:val="18"/>
          <w:szCs w:val="18"/>
        </w:rPr>
        <w:t xml:space="preserve"> do  |</w:t>
      </w:r>
      <w:r w:rsidRPr="00514ACD">
        <w:rPr>
          <w:sz w:val="22"/>
          <w:szCs w:val="22"/>
        </w:rPr>
        <w:t>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>
        <w:rPr>
          <w:sz w:val="18"/>
          <w:szCs w:val="18"/>
        </w:rPr>
        <w:tab/>
        <w:t xml:space="preserve"> </w:t>
      </w:r>
      <w:r w:rsidR="004E63C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od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F73F36">
        <w:rPr>
          <w:sz w:val="18"/>
          <w:szCs w:val="18"/>
        </w:rPr>
        <w:t xml:space="preserve"> </w:t>
      </w:r>
      <w:r w:rsidR="004E63C5">
        <w:rPr>
          <w:sz w:val="18"/>
          <w:szCs w:val="18"/>
        </w:rPr>
        <w:t xml:space="preserve">   </w:t>
      </w:r>
      <w:r w:rsidRPr="00F73F36">
        <w:rPr>
          <w:sz w:val="18"/>
          <w:szCs w:val="18"/>
        </w:rPr>
        <w:t xml:space="preserve">do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</w:p>
    <w:p w:rsidR="00294412" w:rsidRPr="00B54079" w:rsidRDefault="00294412" w:rsidP="00294412">
      <w:pPr>
        <w:rPr>
          <w:sz w:val="16"/>
          <w:szCs w:val="16"/>
        </w:rPr>
      </w:pPr>
      <w:r w:rsidRPr="00B54079">
        <w:rPr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294412" w:rsidRPr="00CC2814" w:rsidRDefault="00294412" w:rsidP="00294412">
      <w:pPr>
        <w:jc w:val="both"/>
        <w:rPr>
          <w:b/>
          <w:i/>
          <w:sz w:val="16"/>
          <w:szCs w:val="16"/>
        </w:rPr>
      </w:pPr>
    </w:p>
    <w:p w:rsidR="00294412" w:rsidRDefault="0039131B" w:rsidP="00294412">
      <w:pPr>
        <w:rPr>
          <w:i/>
          <w:iCs/>
          <w:sz w:val="16"/>
          <w:szCs w:val="16"/>
        </w:rPr>
      </w:pPr>
      <w:r w:rsidRPr="0039131B">
        <w:rPr>
          <w:b/>
          <w:iCs/>
          <w:noProof/>
          <w:sz w:val="18"/>
          <w:szCs w:val="18"/>
        </w:rPr>
        <w:pict>
          <v:rect id="_x0000_s1070" style="position:absolute;margin-left:74.5pt;margin-top:3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39131B">
        <w:rPr>
          <w:b/>
          <w:iCs/>
          <w:noProof/>
          <w:sz w:val="18"/>
          <w:szCs w:val="18"/>
        </w:rPr>
        <w:pict>
          <v:rect id="_x0000_s1069" style="position:absolute;margin-left:11.5pt;margin-top: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294412">
        <w:rPr>
          <w:b/>
          <w:iCs/>
          <w:sz w:val="18"/>
          <w:szCs w:val="18"/>
        </w:rPr>
        <w:t>5</w:t>
      </w:r>
      <w:r w:rsidR="00294412" w:rsidRPr="008C646D">
        <w:rPr>
          <w:b/>
          <w:iCs/>
          <w:sz w:val="18"/>
          <w:szCs w:val="18"/>
        </w:rPr>
        <w:t>.</w:t>
      </w:r>
      <w:r w:rsidR="005057A7">
        <w:rPr>
          <w:b/>
          <w:iCs/>
          <w:sz w:val="18"/>
          <w:szCs w:val="18"/>
        </w:rPr>
        <w:t xml:space="preserve">       </w:t>
      </w:r>
      <w:r w:rsidR="00294412">
        <w:rPr>
          <w:iCs/>
          <w:sz w:val="18"/>
          <w:szCs w:val="18"/>
        </w:rPr>
        <w:t>Numer</w:t>
      </w:r>
      <w:r w:rsidR="005057A7">
        <w:rPr>
          <w:iCs/>
          <w:sz w:val="18"/>
          <w:szCs w:val="18"/>
        </w:rPr>
        <w:t xml:space="preserve"> </w:t>
      </w:r>
      <w:r w:rsidR="00294412">
        <w:rPr>
          <w:iCs/>
          <w:sz w:val="18"/>
          <w:szCs w:val="18"/>
        </w:rPr>
        <w:t xml:space="preserve">wizy / </w:t>
      </w:r>
      <w:r w:rsidR="005057A7">
        <w:rPr>
          <w:iCs/>
          <w:sz w:val="18"/>
          <w:szCs w:val="18"/>
        </w:rPr>
        <w:t xml:space="preserve">     </w:t>
      </w:r>
      <w:r w:rsidR="00294412">
        <w:rPr>
          <w:iCs/>
          <w:sz w:val="18"/>
          <w:szCs w:val="18"/>
        </w:rPr>
        <w:t>karty pobytu</w:t>
      </w:r>
      <w:r w:rsidR="00294412" w:rsidRPr="009A4804">
        <w:rPr>
          <w:i/>
          <w:iCs/>
          <w:sz w:val="16"/>
          <w:szCs w:val="16"/>
        </w:rPr>
        <w:t>(</w:t>
      </w:r>
      <w:r w:rsidR="00294412">
        <w:rPr>
          <w:i/>
          <w:iCs/>
          <w:sz w:val="16"/>
          <w:szCs w:val="16"/>
        </w:rPr>
        <w:t>zaznaczyć odpowiednie pole, w przypadku gdy</w:t>
      </w:r>
      <w:r w:rsidR="005057A7">
        <w:rPr>
          <w:i/>
          <w:iCs/>
          <w:sz w:val="16"/>
          <w:szCs w:val="16"/>
        </w:rPr>
        <w:t xml:space="preserve"> </w:t>
      </w:r>
      <w:r w:rsidR="00294412" w:rsidRPr="00DE3854">
        <w:rPr>
          <w:i/>
          <w:iCs/>
          <w:sz w:val="16"/>
          <w:szCs w:val="16"/>
        </w:rPr>
        <w:t xml:space="preserve">cudzoziemiec przebywa </w:t>
      </w:r>
      <w:r w:rsidR="00294412">
        <w:rPr>
          <w:i/>
          <w:iCs/>
          <w:sz w:val="16"/>
          <w:szCs w:val="16"/>
        </w:rPr>
        <w:t>na terytorium Rzeczypospolitej Polskiej na podstawie wizy lub zezwolenia pobytowego)</w:t>
      </w:r>
    </w:p>
    <w:p w:rsidR="00294412" w:rsidRPr="00B24B61" w:rsidRDefault="00294412" w:rsidP="0029441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</w:t>
      </w:r>
      <w:r w:rsidRPr="00B24B61">
        <w:rPr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5057A7">
        <w:rPr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94412" w:rsidRPr="00B24B61" w:rsidRDefault="00294412" w:rsidP="00294412">
      <w:pPr>
        <w:rPr>
          <w:b/>
          <w:sz w:val="18"/>
          <w:szCs w:val="18"/>
        </w:rPr>
      </w:pPr>
      <w:r>
        <w:rPr>
          <w:iCs/>
          <w:sz w:val="18"/>
          <w:szCs w:val="18"/>
        </w:rPr>
        <w:t>5</w:t>
      </w:r>
      <w:r w:rsidRPr="00F0353B">
        <w:rPr>
          <w:iCs/>
          <w:sz w:val="18"/>
          <w:szCs w:val="18"/>
        </w:rPr>
        <w:t>.1</w:t>
      </w:r>
      <w:r w:rsidRPr="00F0353B">
        <w:rPr>
          <w:bCs/>
          <w:sz w:val="18"/>
          <w:szCs w:val="18"/>
        </w:rPr>
        <w:t>.</w:t>
      </w:r>
      <w:r w:rsidRPr="009D5043">
        <w:rPr>
          <w:bCs/>
          <w:sz w:val="18"/>
          <w:szCs w:val="18"/>
        </w:rPr>
        <w:t xml:space="preserve">Okres ważności </w:t>
      </w:r>
      <w:r w:rsidRPr="009D5043">
        <w:rPr>
          <w:iCs/>
          <w:sz w:val="18"/>
          <w:szCs w:val="18"/>
        </w:rPr>
        <w:t xml:space="preserve">wizy / karty pobytu </w:t>
      </w:r>
      <w:r w:rsidRPr="009D5043">
        <w:rPr>
          <w:bCs/>
          <w:sz w:val="18"/>
          <w:szCs w:val="18"/>
        </w:rPr>
        <w:t>lub legalnego pobytu cudzoziemca w ramach ruchu bezwizowego</w:t>
      </w:r>
      <w:r w:rsidRPr="00B24B61">
        <w:rPr>
          <w:bCs/>
          <w:sz w:val="18"/>
          <w:szCs w:val="18"/>
        </w:rPr>
        <w:t>:………………………</w:t>
      </w:r>
      <w:r>
        <w:rPr>
          <w:bCs/>
          <w:sz w:val="18"/>
          <w:szCs w:val="18"/>
        </w:rPr>
        <w:t>...</w:t>
      </w:r>
      <w:r w:rsidRPr="00B24B61">
        <w:rPr>
          <w:bCs/>
          <w:sz w:val="18"/>
          <w:szCs w:val="18"/>
        </w:rPr>
        <w:t>…………………</w:t>
      </w:r>
    </w:p>
    <w:p w:rsidR="00294412" w:rsidRPr="00F0353B" w:rsidRDefault="00294412" w:rsidP="00294412">
      <w:pPr>
        <w:rPr>
          <w:i/>
          <w:iCs/>
          <w:sz w:val="18"/>
          <w:szCs w:val="18"/>
        </w:rPr>
      </w:pPr>
      <w:r>
        <w:rPr>
          <w:sz w:val="18"/>
          <w:szCs w:val="18"/>
        </w:rPr>
        <w:t>5</w:t>
      </w:r>
      <w:r w:rsidRPr="00F0353B">
        <w:rPr>
          <w:sz w:val="18"/>
          <w:szCs w:val="18"/>
        </w:rPr>
        <w:t>.2</w:t>
      </w:r>
      <w:r w:rsidRPr="008C646D">
        <w:rPr>
          <w:sz w:val="18"/>
          <w:szCs w:val="18"/>
        </w:rPr>
        <w:t>Oświadcz</w:t>
      </w:r>
      <w:r>
        <w:rPr>
          <w:sz w:val="18"/>
          <w:szCs w:val="18"/>
        </w:rPr>
        <w:t>e</w:t>
      </w:r>
      <w:r w:rsidRPr="008C646D">
        <w:rPr>
          <w:sz w:val="18"/>
          <w:szCs w:val="18"/>
        </w:rPr>
        <w:t>nie wydaje się</w:t>
      </w:r>
      <w:r w:rsidRPr="00FD2F00">
        <w:rPr>
          <w:i/>
          <w:sz w:val="16"/>
          <w:szCs w:val="16"/>
        </w:rPr>
        <w:t>(</w:t>
      </w:r>
      <w:r w:rsidRPr="00C74FC2">
        <w:rPr>
          <w:i/>
          <w:sz w:val="16"/>
          <w:szCs w:val="16"/>
        </w:rPr>
        <w:t>zaznaczyć odpowiednie pole</w:t>
      </w:r>
      <w:r w:rsidRPr="00FD2F00">
        <w:rPr>
          <w:i/>
          <w:sz w:val="16"/>
          <w:szCs w:val="16"/>
        </w:rPr>
        <w:t>):</w:t>
      </w:r>
    </w:p>
    <w:p w:rsidR="00294412" w:rsidRDefault="0039131B" w:rsidP="00294412">
      <w:pPr>
        <w:jc w:val="both"/>
        <w:rPr>
          <w:i/>
          <w:sz w:val="18"/>
          <w:szCs w:val="18"/>
        </w:rPr>
      </w:pPr>
      <w:r w:rsidRPr="0039131B">
        <w:rPr>
          <w:rFonts w:ascii="Verdana" w:hAnsi="Verdana"/>
          <w:noProof/>
          <w:sz w:val="18"/>
          <w:szCs w:val="18"/>
        </w:rPr>
        <w:pict>
          <v:rect id="Rectangle 56" o:spid="_x0000_s1065" style="position:absolute;left:0;text-align:left;margin-left:-.5pt;margin-top: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i/>
          <w:noProof/>
          <w:sz w:val="18"/>
          <w:szCs w:val="18"/>
        </w:rPr>
        <w:pict>
          <v:rect id="_x0000_s1066" style="position:absolute;left:0;text-align:left;margin-left:-.5pt;margin-top:9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294412">
        <w:rPr>
          <w:i/>
          <w:sz w:val="18"/>
          <w:szCs w:val="18"/>
        </w:rPr>
        <w:t>a) dla cudzoziemca, który będzie składał wniosek o wydanie wizy w celu wykonywania pracy;</w:t>
      </w:r>
    </w:p>
    <w:p w:rsidR="00294412" w:rsidRDefault="00294412" w:rsidP="0029441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b) dla cudzoziemca, który będzie składał wniosek o zezwolenie na pobyt czasowy;</w:t>
      </w:r>
    </w:p>
    <w:p w:rsidR="00294412" w:rsidRDefault="0039131B" w:rsidP="00294412">
      <w:pPr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rect id="_x0000_s1067" style="position:absolute;left:0;text-align:left;margin-left:-.5pt;margin-top:1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294412">
        <w:rPr>
          <w:i/>
          <w:sz w:val="18"/>
          <w:szCs w:val="18"/>
        </w:rPr>
        <w:t>c) dla cudzoziemca, który będzie przebywał na terytorium Rzeczypospolitej Polskiej w ramach ruchu bezwizowego;</w:t>
      </w:r>
    </w:p>
    <w:p w:rsidR="00294412" w:rsidRPr="008C646D" w:rsidRDefault="0039131B" w:rsidP="00294412">
      <w:pPr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rect id="_x0000_s1068" style="position:absolute;left:0;text-align:left;margin-left:-.5pt;margin-top:2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294412">
        <w:rPr>
          <w:i/>
          <w:sz w:val="18"/>
          <w:szCs w:val="18"/>
        </w:rPr>
        <w:t>d) dla cudzoziemca przebywającego na terytorium Rzeczypospolitej Polskiej: 1) na podstawie wizy w celu wykonywania pracy, 2)na podstawie wizy wydanej w innym celu,3) na podstawie zezwolenia na pobyt czasowy, 4)w ramach ruchu bezwizowego.</w:t>
      </w:r>
    </w:p>
    <w:p w:rsidR="00294412" w:rsidRDefault="00294412" w:rsidP="00294412">
      <w:pPr>
        <w:jc w:val="both"/>
        <w:rPr>
          <w:b/>
          <w:sz w:val="18"/>
          <w:szCs w:val="18"/>
        </w:rPr>
      </w:pPr>
    </w:p>
    <w:p w:rsidR="00294412" w:rsidRDefault="00294412" w:rsidP="0029441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6.</w:t>
      </w:r>
      <w:r>
        <w:rPr>
          <w:b/>
          <w:bCs/>
          <w:sz w:val="18"/>
          <w:szCs w:val="18"/>
        </w:rPr>
        <w:t>Podmiot powierzający wykonywanie pracy cudzoziemcowi</w:t>
      </w:r>
      <w:r w:rsidRPr="00F73F36">
        <w:rPr>
          <w:b/>
          <w:bCs/>
          <w:sz w:val="18"/>
          <w:szCs w:val="18"/>
        </w:rPr>
        <w:t xml:space="preserve"> oświadcza, że:</w:t>
      </w:r>
    </w:p>
    <w:p w:rsidR="00294412" w:rsidRPr="00F73F36" w:rsidRDefault="00294412" w:rsidP="00294412">
      <w:pPr>
        <w:jc w:val="both"/>
        <w:rPr>
          <w:sz w:val="18"/>
          <w:szCs w:val="18"/>
        </w:rPr>
      </w:pPr>
      <w:r>
        <w:rPr>
          <w:sz w:val="18"/>
          <w:szCs w:val="18"/>
        </w:rPr>
        <w:t>zapoznał się z przepisami dotyczącymi pobytu i powierzenia pracy cudzoziemcom na terytorium Rzeczypospolitej Polskiej</w:t>
      </w:r>
    </w:p>
    <w:p w:rsidR="00294412" w:rsidRDefault="00294412" w:rsidP="00294412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294412" w:rsidRPr="00F73F36" w:rsidRDefault="00294412" w:rsidP="00294412">
      <w:pPr>
        <w:ind w:left="426" w:hanging="426"/>
        <w:rPr>
          <w:sz w:val="18"/>
          <w:szCs w:val="18"/>
        </w:rPr>
      </w:pPr>
      <w:r>
        <w:rPr>
          <w:sz w:val="18"/>
          <w:szCs w:val="18"/>
        </w:rPr>
        <w:t>…</w:t>
      </w:r>
      <w:r w:rsidRPr="00F73F36">
        <w:rPr>
          <w:sz w:val="18"/>
          <w:szCs w:val="18"/>
        </w:rPr>
        <w:t>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73F36">
        <w:rPr>
          <w:sz w:val="18"/>
          <w:szCs w:val="18"/>
        </w:rPr>
        <w:t>.........</w:t>
      </w:r>
      <w:r>
        <w:rPr>
          <w:sz w:val="18"/>
          <w:szCs w:val="18"/>
        </w:rPr>
        <w:t>.......................................</w:t>
      </w:r>
      <w:r w:rsidRPr="00F73F36">
        <w:rPr>
          <w:sz w:val="18"/>
          <w:szCs w:val="18"/>
        </w:rPr>
        <w:t>......................................</w:t>
      </w:r>
      <w:r>
        <w:rPr>
          <w:sz w:val="18"/>
          <w:szCs w:val="18"/>
        </w:rPr>
        <w:t>.....</w:t>
      </w:r>
    </w:p>
    <w:p w:rsidR="00294412" w:rsidRDefault="00294412" w:rsidP="00294412">
      <w:pPr>
        <w:rPr>
          <w:i/>
          <w:sz w:val="16"/>
          <w:szCs w:val="16"/>
        </w:rPr>
      </w:pPr>
      <w:r w:rsidRPr="00401C2C">
        <w:rPr>
          <w:i/>
          <w:sz w:val="16"/>
          <w:szCs w:val="16"/>
        </w:rPr>
        <w:t>(miejscowość, data)</w:t>
      </w:r>
      <w:r w:rsidRPr="00401C2C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0353B">
        <w:rPr>
          <w:i/>
          <w:sz w:val="16"/>
          <w:szCs w:val="16"/>
        </w:rPr>
        <w:t xml:space="preserve">(czytelny podpis </w:t>
      </w:r>
      <w:r>
        <w:rPr>
          <w:i/>
          <w:sz w:val="16"/>
          <w:szCs w:val="16"/>
        </w:rPr>
        <w:t xml:space="preserve">podmiotu powierzającego wykonywanie pracy cudzoziemcowi  </w:t>
      </w:r>
    </w:p>
    <w:p w:rsidR="00294412" w:rsidRPr="00401C2C" w:rsidRDefault="00294412" w:rsidP="00294412">
      <w:pPr>
        <w:ind w:left="432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/ osoby upoważnionej do działania w imieniu podmiotu </w:t>
      </w:r>
      <w:r w:rsidRPr="00F0353B">
        <w:rPr>
          <w:i/>
          <w:sz w:val="16"/>
          <w:szCs w:val="16"/>
        </w:rPr>
        <w:t>)</w:t>
      </w:r>
    </w:p>
    <w:p w:rsidR="00294412" w:rsidRPr="007A76D3" w:rsidRDefault="00294412" w:rsidP="002944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</w:t>
      </w:r>
    </w:p>
    <w:p w:rsidR="00294412" w:rsidRDefault="00294412" w:rsidP="00294412">
      <w:pPr>
        <w:keepNext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F73F36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b/>
          <w:bCs/>
          <w:sz w:val="18"/>
          <w:szCs w:val="18"/>
        </w:rPr>
        <w:t xml:space="preserve"> do ewiden</w:t>
      </w:r>
      <w:r>
        <w:rPr>
          <w:b/>
          <w:bCs/>
          <w:sz w:val="18"/>
          <w:szCs w:val="18"/>
        </w:rPr>
        <w:t>cji oświadczeń</w:t>
      </w:r>
    </w:p>
    <w:p w:rsidR="00294412" w:rsidRDefault="00294412" w:rsidP="00294412">
      <w:pPr>
        <w:jc w:val="center"/>
        <w:rPr>
          <w:bCs/>
          <w:i/>
          <w:sz w:val="18"/>
          <w:szCs w:val="18"/>
        </w:rPr>
      </w:pPr>
      <w:r w:rsidRPr="007A76D3">
        <w:rPr>
          <w:bCs/>
          <w:i/>
          <w:sz w:val="16"/>
          <w:szCs w:val="16"/>
        </w:rPr>
        <w:t>(wy</w:t>
      </w:r>
      <w:r>
        <w:rPr>
          <w:bCs/>
          <w:i/>
          <w:sz w:val="16"/>
          <w:szCs w:val="16"/>
        </w:rPr>
        <w:t>pełnia powiatowy urząd pracy</w:t>
      </w:r>
      <w:r w:rsidRPr="007A76D3">
        <w:rPr>
          <w:bCs/>
          <w:i/>
          <w:sz w:val="16"/>
          <w:szCs w:val="16"/>
        </w:rPr>
        <w:t>)</w:t>
      </w:r>
    </w:p>
    <w:p w:rsidR="00294412" w:rsidRPr="002D216C" w:rsidRDefault="00294412" w:rsidP="00294412">
      <w:pPr>
        <w:rPr>
          <w:bCs/>
          <w:i/>
          <w:sz w:val="18"/>
          <w:szCs w:val="18"/>
        </w:rPr>
      </w:pPr>
      <w:proofErr w:type="spellStart"/>
      <w:r w:rsidRPr="00F73F36">
        <w:rPr>
          <w:bCs/>
          <w:sz w:val="18"/>
          <w:szCs w:val="18"/>
        </w:rPr>
        <w:t>Data</w:t>
      </w:r>
      <w:r>
        <w:rPr>
          <w:bCs/>
          <w:sz w:val="18"/>
          <w:szCs w:val="18"/>
        </w:rPr>
        <w:t>i</w:t>
      </w:r>
      <w:proofErr w:type="spellEnd"/>
      <w:r>
        <w:rPr>
          <w:bCs/>
          <w:sz w:val="18"/>
          <w:szCs w:val="18"/>
        </w:rPr>
        <w:t xml:space="preserve"> numer </w:t>
      </w:r>
      <w:r w:rsidRPr="00F73F36">
        <w:rPr>
          <w:bCs/>
          <w:sz w:val="18"/>
          <w:szCs w:val="18"/>
        </w:rPr>
        <w:t xml:space="preserve">wpisu </w:t>
      </w:r>
      <w:r>
        <w:rPr>
          <w:bCs/>
          <w:sz w:val="18"/>
          <w:szCs w:val="18"/>
        </w:rPr>
        <w:t>oświadczenia</w:t>
      </w:r>
      <w:r w:rsidRPr="00F73F36">
        <w:rPr>
          <w:bCs/>
          <w:sz w:val="18"/>
          <w:szCs w:val="18"/>
        </w:rPr>
        <w:t xml:space="preserve"> do ewidencji </w:t>
      </w:r>
      <w:r>
        <w:rPr>
          <w:bCs/>
          <w:sz w:val="18"/>
          <w:szCs w:val="18"/>
        </w:rPr>
        <w:t>oświadczeń</w:t>
      </w:r>
      <w:r w:rsidRPr="00F73F36">
        <w:rPr>
          <w:bCs/>
          <w:sz w:val="18"/>
          <w:szCs w:val="18"/>
        </w:rPr>
        <w:t xml:space="preserve">: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>
        <w:rPr>
          <w:sz w:val="18"/>
          <w:szCs w:val="18"/>
        </w:rPr>
        <w:t xml:space="preserve">    Nr ……………………………………….</w:t>
      </w:r>
      <w:r w:rsidRPr="00F73F36">
        <w:rPr>
          <w:sz w:val="18"/>
          <w:szCs w:val="18"/>
        </w:rPr>
        <w:tab/>
      </w:r>
    </w:p>
    <w:p w:rsidR="00294412" w:rsidRPr="00B54079" w:rsidRDefault="00294412" w:rsidP="00294412">
      <w:pPr>
        <w:rPr>
          <w:sz w:val="18"/>
          <w:szCs w:val="18"/>
        </w:rPr>
      </w:pPr>
      <w:r w:rsidRPr="00B54079">
        <w:rPr>
          <w:sz w:val="16"/>
          <w:szCs w:val="16"/>
        </w:rPr>
        <w:t xml:space="preserve">                                                                                       </w:t>
      </w:r>
      <w:r w:rsidR="005057A7">
        <w:rPr>
          <w:sz w:val="16"/>
          <w:szCs w:val="16"/>
        </w:rPr>
        <w:t xml:space="preserve">                         </w:t>
      </w:r>
      <w:r w:rsidRPr="00B54079">
        <w:rPr>
          <w:sz w:val="16"/>
          <w:szCs w:val="16"/>
        </w:rPr>
        <w:t xml:space="preserve">  rok   miesiąc   dzień                     </w:t>
      </w:r>
    </w:p>
    <w:p w:rsidR="00294412" w:rsidRDefault="00294412" w:rsidP="00294412">
      <w:pPr>
        <w:rPr>
          <w:sz w:val="18"/>
          <w:szCs w:val="18"/>
        </w:rPr>
      </w:pPr>
      <w:r>
        <w:rPr>
          <w:sz w:val="18"/>
          <w:szCs w:val="18"/>
        </w:rPr>
        <w:t>Oświadczenie wpisano do ewidencji oświadczeń</w:t>
      </w:r>
      <w:r w:rsidR="005057A7">
        <w:rPr>
          <w:sz w:val="18"/>
          <w:szCs w:val="18"/>
        </w:rPr>
        <w:t xml:space="preserve"> </w:t>
      </w:r>
      <w:r>
        <w:rPr>
          <w:sz w:val="18"/>
          <w:szCs w:val="18"/>
        </w:rPr>
        <w:t>w celu wykonywania pracy w terminie:</w:t>
      </w:r>
    </w:p>
    <w:p w:rsidR="00294412" w:rsidRDefault="00294412" w:rsidP="00294412">
      <w:pPr>
        <w:rPr>
          <w:sz w:val="18"/>
          <w:szCs w:val="18"/>
        </w:rPr>
      </w:pPr>
    </w:p>
    <w:p w:rsidR="00294412" w:rsidRDefault="00294412" w:rsidP="00294412">
      <w:pPr>
        <w:rPr>
          <w:sz w:val="18"/>
          <w:szCs w:val="18"/>
        </w:rPr>
      </w:pPr>
    </w:p>
    <w:p w:rsidR="00294412" w:rsidRPr="00F73F36" w:rsidRDefault="00294412" w:rsidP="00294412">
      <w:pPr>
        <w:rPr>
          <w:sz w:val="18"/>
          <w:szCs w:val="18"/>
        </w:rPr>
      </w:pPr>
      <w:r w:rsidRPr="00F73F36">
        <w:rPr>
          <w:sz w:val="18"/>
          <w:szCs w:val="18"/>
        </w:rPr>
        <w:t xml:space="preserve">od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 xml:space="preserve">|_|_| </w:t>
      </w:r>
      <w:r w:rsidRPr="00F73F36">
        <w:rPr>
          <w:sz w:val="18"/>
          <w:szCs w:val="18"/>
        </w:rPr>
        <w:t xml:space="preserve"> do 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="004E63C5">
        <w:rPr>
          <w:sz w:val="22"/>
          <w:szCs w:val="22"/>
        </w:rPr>
        <w:t xml:space="preserve">                      </w:t>
      </w:r>
      <w:r>
        <w:rPr>
          <w:sz w:val="18"/>
          <w:szCs w:val="18"/>
        </w:rPr>
        <w:t xml:space="preserve">od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 xml:space="preserve">|_|_|    </w:t>
      </w:r>
      <w:r w:rsidRPr="00514ACD">
        <w:rPr>
          <w:sz w:val="18"/>
          <w:szCs w:val="18"/>
        </w:rPr>
        <w:t>do</w:t>
      </w:r>
      <w:r w:rsidRPr="00514ACD">
        <w:rPr>
          <w:sz w:val="22"/>
          <w:szCs w:val="22"/>
        </w:rPr>
        <w:t xml:space="preserve"> 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</w:p>
    <w:p w:rsidR="00294412" w:rsidRPr="00B54079" w:rsidRDefault="00294412" w:rsidP="00294412">
      <w:pPr>
        <w:rPr>
          <w:sz w:val="16"/>
          <w:szCs w:val="16"/>
        </w:rPr>
      </w:pPr>
      <w:r w:rsidRPr="00B54079">
        <w:rPr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</w:p>
    <w:p w:rsidR="00294412" w:rsidRPr="00514ACD" w:rsidRDefault="00294412" w:rsidP="00294412">
      <w:pPr>
        <w:rPr>
          <w:sz w:val="22"/>
          <w:szCs w:val="22"/>
        </w:rPr>
      </w:pPr>
      <w:r w:rsidRPr="00F73F36">
        <w:rPr>
          <w:sz w:val="18"/>
          <w:szCs w:val="18"/>
        </w:rPr>
        <w:t xml:space="preserve">od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 xml:space="preserve">|_|_| </w:t>
      </w:r>
      <w:r w:rsidRPr="00F73F36">
        <w:rPr>
          <w:sz w:val="18"/>
          <w:szCs w:val="18"/>
        </w:rPr>
        <w:t xml:space="preserve"> do  |</w:t>
      </w:r>
      <w:r w:rsidRPr="00514ACD">
        <w:rPr>
          <w:sz w:val="22"/>
          <w:szCs w:val="22"/>
        </w:rPr>
        <w:t>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>
        <w:rPr>
          <w:sz w:val="18"/>
          <w:szCs w:val="18"/>
        </w:rPr>
        <w:tab/>
        <w:t xml:space="preserve">             od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F73F36">
        <w:rPr>
          <w:sz w:val="18"/>
          <w:szCs w:val="18"/>
        </w:rPr>
        <w:t xml:space="preserve"> do </w:t>
      </w:r>
      <w:r w:rsidRPr="00514ACD">
        <w:rPr>
          <w:sz w:val="22"/>
          <w:szCs w:val="22"/>
        </w:rPr>
        <w:t>|_|_|_|_|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  <w:r w:rsidRPr="00514ACD">
        <w:rPr>
          <w:sz w:val="22"/>
          <w:szCs w:val="22"/>
          <w:u w:val="single"/>
        </w:rPr>
        <w:t>-</w:t>
      </w:r>
      <w:r w:rsidRPr="00514ACD">
        <w:rPr>
          <w:sz w:val="22"/>
          <w:szCs w:val="22"/>
        </w:rPr>
        <w:t>|_|_|</w:t>
      </w:r>
    </w:p>
    <w:p w:rsidR="00294412" w:rsidRPr="00B54079" w:rsidRDefault="00294412" w:rsidP="00294412">
      <w:pPr>
        <w:rPr>
          <w:sz w:val="16"/>
          <w:szCs w:val="16"/>
        </w:rPr>
      </w:pPr>
      <w:r w:rsidRPr="00B54079">
        <w:rPr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294412" w:rsidRDefault="00294412" w:rsidP="00294412">
      <w:pPr>
        <w:rPr>
          <w:sz w:val="18"/>
          <w:szCs w:val="18"/>
        </w:rPr>
      </w:pPr>
    </w:p>
    <w:p w:rsidR="00294412" w:rsidRPr="00F73F36" w:rsidRDefault="00294412" w:rsidP="00294412">
      <w:pPr>
        <w:rPr>
          <w:b/>
          <w:bCs/>
          <w:sz w:val="18"/>
          <w:szCs w:val="18"/>
        </w:rPr>
      </w:pPr>
      <w:r w:rsidRPr="00F73F36">
        <w:rPr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94412" w:rsidRPr="0089057F" w:rsidRDefault="00294412" w:rsidP="00294412">
      <w:pPr>
        <w:rPr>
          <w:bCs/>
          <w:i/>
          <w:sz w:val="16"/>
          <w:szCs w:val="16"/>
        </w:rPr>
      </w:pPr>
      <w:r w:rsidRPr="0089057F">
        <w:rPr>
          <w:bCs/>
          <w:i/>
          <w:sz w:val="16"/>
          <w:szCs w:val="16"/>
        </w:rPr>
        <w:t xml:space="preserve">(imię, nazwisko, </w:t>
      </w:r>
      <w:r w:rsidRPr="006B4AE9">
        <w:rPr>
          <w:bCs/>
          <w:i/>
          <w:sz w:val="16"/>
          <w:szCs w:val="16"/>
        </w:rPr>
        <w:t>stanowisko służbowe</w:t>
      </w:r>
      <w:r w:rsidRPr="0089057F">
        <w:rPr>
          <w:bCs/>
          <w:i/>
          <w:sz w:val="16"/>
          <w:szCs w:val="16"/>
        </w:rPr>
        <w:t xml:space="preserve"> i podpis osoby upoważnionej do</w:t>
      </w:r>
      <w:r>
        <w:rPr>
          <w:bCs/>
          <w:i/>
          <w:sz w:val="16"/>
          <w:szCs w:val="16"/>
        </w:rPr>
        <w:t xml:space="preserve"> </w:t>
      </w:r>
      <w:r w:rsidRPr="0089057F">
        <w:rPr>
          <w:bCs/>
          <w:i/>
          <w:sz w:val="16"/>
          <w:szCs w:val="16"/>
        </w:rPr>
        <w:t>wpisu oświadczenia do ewidencji oświadczeń oraz piecz</w:t>
      </w:r>
      <w:r>
        <w:rPr>
          <w:bCs/>
          <w:i/>
          <w:sz w:val="16"/>
          <w:szCs w:val="16"/>
        </w:rPr>
        <w:t>ątka powiatowego urzędu pracy</w:t>
      </w:r>
      <w:r w:rsidRPr="0089057F">
        <w:rPr>
          <w:bCs/>
          <w:i/>
          <w:sz w:val="16"/>
          <w:szCs w:val="16"/>
        </w:rPr>
        <w:t>)</w:t>
      </w:r>
    </w:p>
    <w:p w:rsidR="00294412" w:rsidRDefault="00294412" w:rsidP="00294412">
      <w:pPr>
        <w:rPr>
          <w:b/>
          <w:bCs/>
          <w:sz w:val="28"/>
          <w:szCs w:val="28"/>
        </w:rPr>
      </w:pPr>
    </w:p>
    <w:p w:rsidR="00294412" w:rsidRPr="003343D6" w:rsidRDefault="00294412" w:rsidP="00294412">
      <w:pPr>
        <w:rPr>
          <w:b/>
          <w:sz w:val="18"/>
          <w:szCs w:val="18"/>
        </w:rPr>
      </w:pPr>
    </w:p>
    <w:p w:rsidR="002A32BA" w:rsidRDefault="002A32BA" w:rsidP="002A32BA">
      <w:pPr>
        <w:jc w:val="both"/>
        <w:rPr>
          <w:sz w:val="18"/>
          <w:szCs w:val="18"/>
        </w:rPr>
      </w:pPr>
    </w:p>
    <w:p w:rsidR="002A32BA" w:rsidRDefault="002A32BA" w:rsidP="002A32BA">
      <w:pPr>
        <w:jc w:val="both"/>
        <w:rPr>
          <w:sz w:val="18"/>
          <w:szCs w:val="18"/>
        </w:rPr>
      </w:pPr>
    </w:p>
    <w:p w:rsidR="002A32BA" w:rsidRPr="0028579A" w:rsidRDefault="002A32BA" w:rsidP="0028579A">
      <w:pPr>
        <w:shd w:val="clear" w:color="auto" w:fill="FFFFFF"/>
        <w:suppressAutoHyphens w:val="0"/>
        <w:jc w:val="both"/>
        <w:rPr>
          <w:sz w:val="18"/>
          <w:szCs w:val="18"/>
        </w:rPr>
      </w:pPr>
    </w:p>
    <w:sectPr w:rsidR="002A32BA" w:rsidRPr="0028579A" w:rsidSect="00967514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848" w:bottom="1134" w:left="1134" w:header="42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A7" w:rsidRDefault="005057A7">
      <w:r>
        <w:separator/>
      </w:r>
    </w:p>
  </w:endnote>
  <w:endnote w:type="continuationSeparator" w:id="1">
    <w:p w:rsidR="005057A7" w:rsidRDefault="0050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7" w:rsidRDefault="0039131B" w:rsidP="002B3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57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7A7" w:rsidRDefault="005057A7" w:rsidP="002256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7" w:rsidRPr="004F0978" w:rsidRDefault="0039131B">
    <w:pPr>
      <w:pStyle w:val="Stopka"/>
      <w:jc w:val="center"/>
      <w:rPr>
        <w:rFonts w:ascii="Arial" w:hAnsi="Arial" w:cs="Arial"/>
        <w:sz w:val="18"/>
        <w:szCs w:val="18"/>
      </w:rPr>
    </w:pPr>
    <w:r w:rsidRPr="004F0978">
      <w:rPr>
        <w:rFonts w:ascii="Arial" w:hAnsi="Arial" w:cs="Arial"/>
        <w:sz w:val="18"/>
        <w:szCs w:val="18"/>
      </w:rPr>
      <w:fldChar w:fldCharType="begin"/>
    </w:r>
    <w:r w:rsidR="005057A7" w:rsidRPr="004F0978">
      <w:rPr>
        <w:rFonts w:ascii="Arial" w:hAnsi="Arial" w:cs="Arial"/>
        <w:sz w:val="18"/>
        <w:szCs w:val="18"/>
      </w:rPr>
      <w:instrText xml:space="preserve"> PAGE   \* MERGEFORMAT </w:instrText>
    </w:r>
    <w:r w:rsidRPr="004F0978">
      <w:rPr>
        <w:rFonts w:ascii="Arial" w:hAnsi="Arial" w:cs="Arial"/>
        <w:sz w:val="18"/>
        <w:szCs w:val="18"/>
      </w:rPr>
      <w:fldChar w:fldCharType="separate"/>
    </w:r>
    <w:r w:rsidR="00192935">
      <w:rPr>
        <w:rFonts w:ascii="Arial" w:hAnsi="Arial" w:cs="Arial"/>
        <w:noProof/>
        <w:sz w:val="18"/>
        <w:szCs w:val="18"/>
      </w:rPr>
      <w:t>2</w:t>
    </w:r>
    <w:r w:rsidRPr="004F0978">
      <w:rPr>
        <w:rFonts w:ascii="Arial" w:hAnsi="Arial" w:cs="Arial"/>
        <w:sz w:val="18"/>
        <w:szCs w:val="18"/>
      </w:rPr>
      <w:fldChar w:fldCharType="end"/>
    </w:r>
  </w:p>
  <w:p w:rsidR="005057A7" w:rsidRPr="00225665" w:rsidRDefault="005057A7" w:rsidP="00225665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7" w:rsidRDefault="005057A7" w:rsidP="007C12EE">
    <w:pPr>
      <w:jc w:val="right"/>
      <w:rPr>
        <w:rFonts w:ascii="Arial" w:hAnsi="Arial" w:cs="Arial"/>
        <w:sz w:val="14"/>
        <w:szCs w:val="14"/>
        <w:lang w:val="de-DE"/>
      </w:rPr>
    </w:pPr>
    <w:proofErr w:type="spellStart"/>
    <w:r>
      <w:rPr>
        <w:rFonts w:ascii="Arial" w:hAnsi="Arial" w:cs="Arial"/>
        <w:sz w:val="14"/>
        <w:szCs w:val="14"/>
        <w:lang w:val="de-DE"/>
      </w:rPr>
      <w:t>Wersja</w:t>
    </w:r>
    <w:proofErr w:type="spellEnd"/>
    <w:r>
      <w:rPr>
        <w:rFonts w:ascii="Arial" w:hAnsi="Arial" w:cs="Arial"/>
        <w:sz w:val="14"/>
        <w:szCs w:val="14"/>
        <w:lang w:val="de-DE"/>
      </w:rPr>
      <w:t xml:space="preserve"> </w:t>
    </w:r>
    <w:proofErr w:type="spellStart"/>
    <w:r>
      <w:rPr>
        <w:rFonts w:ascii="Arial" w:hAnsi="Arial" w:cs="Arial"/>
        <w:sz w:val="14"/>
        <w:szCs w:val="14"/>
        <w:lang w:val="de-DE"/>
      </w:rPr>
      <w:t>nr</w:t>
    </w:r>
    <w:proofErr w:type="spellEnd"/>
    <w:r>
      <w:rPr>
        <w:rFonts w:ascii="Arial" w:hAnsi="Arial" w:cs="Arial"/>
        <w:sz w:val="14"/>
        <w:szCs w:val="14"/>
        <w:lang w:val="de-DE"/>
      </w:rPr>
      <w:t xml:space="preserve"> 1  z 03.01.2018</w:t>
    </w:r>
  </w:p>
  <w:p w:rsidR="005057A7" w:rsidRDefault="005057A7" w:rsidP="002A32BA">
    <w:pPr>
      <w:rPr>
        <w:rFonts w:ascii="Arial" w:hAnsi="Arial" w:cs="Arial"/>
        <w:sz w:val="14"/>
        <w:szCs w:val="14"/>
        <w:lang w:val="de-DE"/>
      </w:rPr>
    </w:pPr>
  </w:p>
  <w:p w:rsidR="005057A7" w:rsidRDefault="005057A7" w:rsidP="00D468E8">
    <w:pPr>
      <w:jc w:val="center"/>
      <w:rPr>
        <w:rFonts w:ascii="Arial" w:hAnsi="Arial" w:cs="Arial"/>
        <w:color w:val="000080"/>
        <w:sz w:val="18"/>
        <w:szCs w:val="18"/>
        <w:lang w:val="de-DE"/>
      </w:rPr>
    </w:pPr>
  </w:p>
  <w:p w:rsidR="005057A7" w:rsidRPr="00225665" w:rsidRDefault="005057A7" w:rsidP="00D468E8">
    <w:pPr>
      <w:jc w:val="center"/>
      <w:rPr>
        <w:rFonts w:ascii="Arial" w:hAnsi="Arial" w:cs="Arial"/>
        <w:color w:val="000080"/>
        <w:sz w:val="18"/>
        <w:szCs w:val="18"/>
        <w:lang w:val="de-DE"/>
      </w:rPr>
    </w:pPr>
  </w:p>
  <w:p w:rsidR="005057A7" w:rsidRPr="00D468E8" w:rsidRDefault="005057A7" w:rsidP="00225665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A7" w:rsidRDefault="005057A7">
      <w:r>
        <w:separator/>
      </w:r>
    </w:p>
  </w:footnote>
  <w:footnote w:type="continuationSeparator" w:id="1">
    <w:p w:rsidR="005057A7" w:rsidRDefault="0050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59" w:rsidRPr="00967514" w:rsidRDefault="00175C59" w:rsidP="00175C59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-181610</wp:posOffset>
          </wp:positionV>
          <wp:extent cx="1249045" cy="819150"/>
          <wp:effectExtent l="19050" t="0" r="8255" b="0"/>
          <wp:wrapNone/>
          <wp:docPr id="15" name="Obraz 15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Z</w:t>
    </w:r>
    <w:r w:rsidRPr="00967514">
      <w:rPr>
        <w:rFonts w:ascii="Arial" w:hAnsi="Arial" w:cs="Arial"/>
        <w:sz w:val="20"/>
        <w:szCs w:val="20"/>
      </w:rPr>
      <w:t>nak: II</w:t>
    </w:r>
    <w:r w:rsidR="00192935">
      <w:rPr>
        <w:rFonts w:ascii="Arial" w:hAnsi="Arial" w:cs="Arial"/>
        <w:sz w:val="20"/>
        <w:szCs w:val="20"/>
      </w:rPr>
      <w:t>.6022</w:t>
    </w:r>
    <w:r>
      <w:rPr>
        <w:rFonts w:ascii="Arial" w:hAnsi="Arial" w:cs="Arial"/>
        <w:sz w:val="20"/>
        <w:szCs w:val="20"/>
      </w:rPr>
      <w:t>.</w:t>
    </w:r>
    <w:r w:rsidRPr="00967514">
      <w:rPr>
        <w:rFonts w:ascii="Arial" w:hAnsi="Arial" w:cs="Arial"/>
        <w:sz w:val="20"/>
        <w:szCs w:val="20"/>
      </w:rPr>
      <w:t>…</w:t>
    </w:r>
    <w:r>
      <w:rPr>
        <w:rFonts w:ascii="Arial" w:hAnsi="Arial" w:cs="Arial"/>
        <w:sz w:val="20"/>
        <w:szCs w:val="20"/>
      </w:rPr>
      <w:t>………………..</w:t>
    </w:r>
  </w:p>
  <w:p w:rsidR="00175C59" w:rsidRDefault="00175C59" w:rsidP="00175C59">
    <w:pPr>
      <w:jc w:val="right"/>
      <w:rPr>
        <w:rFonts w:ascii="Arial" w:hAnsi="Arial" w:cs="Arial"/>
        <w:sz w:val="20"/>
        <w:szCs w:val="20"/>
      </w:rPr>
    </w:pPr>
  </w:p>
  <w:p w:rsidR="00175C59" w:rsidRDefault="00175C59" w:rsidP="00175C59">
    <w:pPr>
      <w:jc w:val="right"/>
      <w:rPr>
        <w:rFonts w:ascii="Arial" w:hAnsi="Arial" w:cs="Arial"/>
        <w:sz w:val="20"/>
        <w:szCs w:val="20"/>
      </w:rPr>
    </w:pPr>
  </w:p>
  <w:p w:rsidR="00175C59" w:rsidRDefault="00175C59" w:rsidP="00175C59">
    <w:pPr>
      <w:jc w:val="right"/>
      <w:rPr>
        <w:rFonts w:ascii="Arial" w:hAnsi="Arial" w:cs="Arial"/>
        <w:sz w:val="20"/>
        <w:szCs w:val="20"/>
      </w:rPr>
    </w:pPr>
  </w:p>
  <w:p w:rsidR="00175C59" w:rsidRDefault="00175C59" w:rsidP="00175C59">
    <w:pPr>
      <w:jc w:val="right"/>
      <w:rPr>
        <w:rFonts w:ascii="Arial" w:hAnsi="Arial" w:cs="Arial"/>
        <w:sz w:val="20"/>
        <w:szCs w:val="20"/>
      </w:rPr>
    </w:pPr>
  </w:p>
  <w:p w:rsidR="00175C59" w:rsidRDefault="00175C59" w:rsidP="00175C59">
    <w:pPr>
      <w:jc w:val="right"/>
      <w:rPr>
        <w:rFonts w:ascii="Arial" w:hAnsi="Arial" w:cs="Arial"/>
        <w:sz w:val="20"/>
        <w:szCs w:val="20"/>
      </w:rPr>
    </w:pPr>
  </w:p>
  <w:tbl>
    <w:tblPr>
      <w:tblW w:w="9923" w:type="dxa"/>
      <w:tblInd w:w="108" w:type="dxa"/>
      <w:tblLook w:val="01E0"/>
    </w:tblPr>
    <w:tblGrid>
      <w:gridCol w:w="4888"/>
      <w:gridCol w:w="5035"/>
    </w:tblGrid>
    <w:tr w:rsidR="00175C59" w:rsidRPr="00040DB0" w:rsidTr="00884FF7">
      <w:tc>
        <w:tcPr>
          <w:tcW w:w="4888" w:type="dxa"/>
        </w:tcPr>
        <w:p w:rsidR="00175C59" w:rsidRPr="00040DB0" w:rsidRDefault="00175C59" w:rsidP="00884FF7">
          <w:pPr>
            <w:pStyle w:val="Tekstpodstawowywcity22"/>
            <w:spacing w:after="0" w:line="240" w:lineRule="auto"/>
            <w:ind w:left="0"/>
            <w:rPr>
              <w:rFonts w:ascii="Arial" w:hAnsi="Arial" w:cs="Arial"/>
              <w:bCs/>
              <w:sz w:val="16"/>
              <w:szCs w:val="16"/>
            </w:rPr>
          </w:pPr>
        </w:p>
        <w:p w:rsidR="00175C59" w:rsidRPr="00040DB0" w:rsidRDefault="00175C59" w:rsidP="00884FF7">
          <w:pPr>
            <w:pStyle w:val="Tekstpodstawowywcity22"/>
            <w:spacing w:after="0" w:line="240" w:lineRule="auto"/>
            <w:ind w:left="0"/>
            <w:rPr>
              <w:rFonts w:ascii="Arial" w:hAnsi="Arial" w:cs="Arial"/>
              <w:bCs/>
              <w:sz w:val="16"/>
              <w:szCs w:val="16"/>
            </w:rPr>
          </w:pPr>
          <w:r w:rsidRPr="00040DB0">
            <w:rPr>
              <w:rFonts w:ascii="Arial" w:hAnsi="Arial" w:cs="Arial"/>
              <w:bCs/>
              <w:sz w:val="16"/>
              <w:szCs w:val="16"/>
            </w:rPr>
            <w:t>......................................................</w:t>
          </w:r>
        </w:p>
        <w:p w:rsidR="00175C59" w:rsidRPr="00040DB0" w:rsidRDefault="00175C59" w:rsidP="00884FF7">
          <w:pPr>
            <w:pStyle w:val="Tekstpodstawowywcity22"/>
            <w:spacing w:after="0" w:line="240" w:lineRule="auto"/>
            <w:ind w:left="0"/>
            <w:rPr>
              <w:rFonts w:ascii="Arial" w:hAnsi="Arial" w:cs="Arial"/>
              <w:bCs/>
              <w:sz w:val="16"/>
              <w:szCs w:val="16"/>
            </w:rPr>
          </w:pPr>
          <w:r w:rsidRPr="00040DB0">
            <w:rPr>
              <w:rFonts w:ascii="Arial" w:hAnsi="Arial" w:cs="Arial"/>
              <w:bCs/>
              <w:sz w:val="16"/>
              <w:szCs w:val="16"/>
            </w:rPr>
            <w:t>(pieczęć pracodawcy)</w:t>
          </w:r>
        </w:p>
        <w:p w:rsidR="00175C59" w:rsidRPr="00040DB0" w:rsidRDefault="00175C59" w:rsidP="00884FF7">
          <w:pPr>
            <w:pStyle w:val="Tekstpodstawowywcity22"/>
            <w:spacing w:after="0" w:line="240" w:lineRule="auto"/>
            <w:ind w:left="0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035" w:type="dxa"/>
        </w:tcPr>
        <w:p w:rsidR="00175C59" w:rsidRPr="00040DB0" w:rsidRDefault="00175C59" w:rsidP="00884FF7">
          <w:pPr>
            <w:pStyle w:val="Tekstpodstawowywcity22"/>
            <w:spacing w:after="0" w:line="240" w:lineRule="auto"/>
            <w:ind w:left="0"/>
            <w:rPr>
              <w:rFonts w:ascii="Arial" w:hAnsi="Arial" w:cs="Arial"/>
              <w:bCs/>
              <w:sz w:val="16"/>
              <w:szCs w:val="16"/>
            </w:rPr>
          </w:pPr>
        </w:p>
        <w:p w:rsidR="00175C59" w:rsidRPr="00040DB0" w:rsidRDefault="00175C59" w:rsidP="00884FF7">
          <w:pPr>
            <w:pStyle w:val="Tekstpodstawowywcity22"/>
            <w:spacing w:after="0" w:line="240" w:lineRule="auto"/>
            <w:ind w:left="0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040DB0">
            <w:rPr>
              <w:rFonts w:ascii="Arial" w:hAnsi="Arial" w:cs="Arial"/>
              <w:bCs/>
              <w:sz w:val="16"/>
              <w:szCs w:val="16"/>
            </w:rPr>
            <w:t>.........................................................</w:t>
          </w:r>
        </w:p>
        <w:p w:rsidR="00175C59" w:rsidRPr="00040DB0" w:rsidRDefault="00175C59" w:rsidP="00884FF7">
          <w:pPr>
            <w:pStyle w:val="Tekstpodstawowywcity22"/>
            <w:spacing w:after="0" w:line="240" w:lineRule="auto"/>
            <w:ind w:left="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</w:t>
          </w:r>
          <w:r w:rsidRPr="00040DB0">
            <w:rPr>
              <w:rFonts w:ascii="Arial" w:hAnsi="Arial" w:cs="Arial"/>
              <w:sz w:val="16"/>
              <w:szCs w:val="16"/>
            </w:rPr>
            <w:t>(miejscowość, data)</w:t>
          </w:r>
          <w:r w:rsidRPr="00040DB0"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:rsidR="005057A7" w:rsidRDefault="005057A7" w:rsidP="00175C59">
    <w:pPr>
      <w:pBdr>
        <w:between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:rsidR="005057A7" w:rsidRPr="00967514" w:rsidRDefault="005057A7" w:rsidP="00967514">
    <w:pPr>
      <w:rPr>
        <w:rFonts w:ascii="Arial" w:hAnsi="Arial" w:cs="Arial"/>
        <w:b/>
        <w:bCs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2"/>
    <w:multiLevelType w:val="singleLevel"/>
    <w:tmpl w:val="44FA89C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1">
    <w:nsid w:val="02495623"/>
    <w:multiLevelType w:val="hybridMultilevel"/>
    <w:tmpl w:val="225A3758"/>
    <w:lvl w:ilvl="0" w:tplc="0415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2A1787A"/>
    <w:multiLevelType w:val="multilevel"/>
    <w:tmpl w:val="00000008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CB370A"/>
    <w:multiLevelType w:val="hybridMultilevel"/>
    <w:tmpl w:val="668A3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A398C"/>
    <w:multiLevelType w:val="hybridMultilevel"/>
    <w:tmpl w:val="571889C8"/>
    <w:lvl w:ilvl="0" w:tplc="E06E7F40">
      <w:start w:val="8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159070F2"/>
    <w:multiLevelType w:val="hybridMultilevel"/>
    <w:tmpl w:val="9B0EF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266AB"/>
    <w:multiLevelType w:val="hybridMultilevel"/>
    <w:tmpl w:val="99420F98"/>
    <w:lvl w:ilvl="0" w:tplc="D48817B4">
      <w:start w:val="2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>
    <w:nsid w:val="1B210034"/>
    <w:multiLevelType w:val="hybridMultilevel"/>
    <w:tmpl w:val="F672F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20">
    <w:nsid w:val="21A4364F"/>
    <w:multiLevelType w:val="hybridMultilevel"/>
    <w:tmpl w:val="8C38BC86"/>
    <w:lvl w:ilvl="0" w:tplc="1B945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68723C"/>
    <w:multiLevelType w:val="hybridMultilevel"/>
    <w:tmpl w:val="4E0A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BB4A66"/>
    <w:multiLevelType w:val="hybridMultilevel"/>
    <w:tmpl w:val="D234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64800"/>
    <w:multiLevelType w:val="multilevel"/>
    <w:tmpl w:val="3A68FB6A"/>
    <w:lvl w:ilvl="0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115A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26B3C"/>
    <w:multiLevelType w:val="hybridMultilevel"/>
    <w:tmpl w:val="518615C2"/>
    <w:lvl w:ilvl="0" w:tplc="EEC22156">
      <w:start w:val="7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41372538"/>
    <w:multiLevelType w:val="hybridMultilevel"/>
    <w:tmpl w:val="14B23D88"/>
    <w:lvl w:ilvl="0" w:tplc="6C36C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4AF4FE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38A1400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96DAA31E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3C808BA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11C4DB36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8AC6D3A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CA7A38CE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8494896C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41995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85681"/>
    <w:multiLevelType w:val="hybridMultilevel"/>
    <w:tmpl w:val="D8BACF80"/>
    <w:lvl w:ilvl="0" w:tplc="A8D46F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8C20CA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568FA"/>
    <w:multiLevelType w:val="hybridMultilevel"/>
    <w:tmpl w:val="3A68FB6A"/>
    <w:name w:val="Outline2"/>
    <w:lvl w:ilvl="0" w:tplc="25741FC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602B9"/>
    <w:multiLevelType w:val="multilevel"/>
    <w:tmpl w:val="6398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950CB"/>
    <w:multiLevelType w:val="hybridMultilevel"/>
    <w:tmpl w:val="890293D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A9402D4"/>
    <w:multiLevelType w:val="multilevel"/>
    <w:tmpl w:val="7E88A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A6199"/>
    <w:multiLevelType w:val="hybridMultilevel"/>
    <w:tmpl w:val="FC6AF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C111F"/>
    <w:multiLevelType w:val="hybridMultilevel"/>
    <w:tmpl w:val="2BA8422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ED69D9"/>
    <w:multiLevelType w:val="hybridMultilevel"/>
    <w:tmpl w:val="0F0CB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9E5795"/>
    <w:multiLevelType w:val="hybridMultilevel"/>
    <w:tmpl w:val="DFF6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3087A"/>
    <w:multiLevelType w:val="hybridMultilevel"/>
    <w:tmpl w:val="AFA27568"/>
    <w:name w:val="Outline3"/>
    <w:lvl w:ilvl="0" w:tplc="10FCEC56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4"/>
  </w:num>
  <w:num w:numId="14">
    <w:abstractNumId w:val="20"/>
  </w:num>
  <w:num w:numId="15">
    <w:abstractNumId w:val="24"/>
  </w:num>
  <w:num w:numId="16">
    <w:abstractNumId w:val="12"/>
  </w:num>
  <w:num w:numId="17">
    <w:abstractNumId w:val="31"/>
  </w:num>
  <w:num w:numId="18">
    <w:abstractNumId w:val="30"/>
  </w:num>
  <w:num w:numId="19">
    <w:abstractNumId w:val="27"/>
  </w:num>
  <w:num w:numId="20">
    <w:abstractNumId w:val="23"/>
  </w:num>
  <w:num w:numId="21">
    <w:abstractNumId w:val="39"/>
  </w:num>
  <w:num w:numId="22">
    <w:abstractNumId w:val="15"/>
  </w:num>
  <w:num w:numId="23">
    <w:abstractNumId w:val="35"/>
  </w:num>
  <w:num w:numId="24">
    <w:abstractNumId w:val="19"/>
  </w:num>
  <w:num w:numId="25">
    <w:abstractNumId w:val="3"/>
  </w:num>
  <w:num w:numId="26">
    <w:abstractNumId w:val="33"/>
  </w:num>
  <w:num w:numId="27">
    <w:abstractNumId w:val="13"/>
  </w:num>
  <w:num w:numId="28">
    <w:abstractNumId w:val="22"/>
  </w:num>
  <w:num w:numId="29">
    <w:abstractNumId w:val="18"/>
  </w:num>
  <w:num w:numId="30">
    <w:abstractNumId w:val="11"/>
  </w:num>
  <w:num w:numId="31">
    <w:abstractNumId w:val="25"/>
  </w:num>
  <w:num w:numId="32">
    <w:abstractNumId w:val="14"/>
  </w:num>
  <w:num w:numId="33">
    <w:abstractNumId w:val="17"/>
  </w:num>
  <w:num w:numId="34">
    <w:abstractNumId w:val="36"/>
  </w:num>
  <w:num w:numId="35">
    <w:abstractNumId w:val="37"/>
  </w:num>
  <w:num w:numId="36">
    <w:abstractNumId w:val="21"/>
  </w:num>
  <w:num w:numId="37">
    <w:abstractNumId w:val="38"/>
  </w:num>
  <w:num w:numId="38">
    <w:abstractNumId w:val="16"/>
  </w:num>
  <w:num w:numId="39">
    <w:abstractNumId w:val="29"/>
  </w:num>
  <w:num w:numId="40">
    <w:abstractNumId w:val="32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73B8"/>
    <w:rsid w:val="00000390"/>
    <w:rsid w:val="00005B70"/>
    <w:rsid w:val="00011360"/>
    <w:rsid w:val="00013B04"/>
    <w:rsid w:val="000143D0"/>
    <w:rsid w:val="000263CB"/>
    <w:rsid w:val="000336E5"/>
    <w:rsid w:val="00037389"/>
    <w:rsid w:val="00040DB0"/>
    <w:rsid w:val="00056FE2"/>
    <w:rsid w:val="00061BB3"/>
    <w:rsid w:val="000743FE"/>
    <w:rsid w:val="00090DDD"/>
    <w:rsid w:val="00092604"/>
    <w:rsid w:val="000944D5"/>
    <w:rsid w:val="000C475F"/>
    <w:rsid w:val="000C726A"/>
    <w:rsid w:val="000C74BA"/>
    <w:rsid w:val="000D6C14"/>
    <w:rsid w:val="000F5705"/>
    <w:rsid w:val="00105B4B"/>
    <w:rsid w:val="00107414"/>
    <w:rsid w:val="00112E1D"/>
    <w:rsid w:val="00135071"/>
    <w:rsid w:val="0014459E"/>
    <w:rsid w:val="00150373"/>
    <w:rsid w:val="00150D25"/>
    <w:rsid w:val="00166FC2"/>
    <w:rsid w:val="0017311F"/>
    <w:rsid w:val="00175C59"/>
    <w:rsid w:val="00177443"/>
    <w:rsid w:val="00191749"/>
    <w:rsid w:val="00192935"/>
    <w:rsid w:val="0019300A"/>
    <w:rsid w:val="001A67FD"/>
    <w:rsid w:val="001B33D4"/>
    <w:rsid w:val="001C6466"/>
    <w:rsid w:val="001C7BC0"/>
    <w:rsid w:val="001D5C8B"/>
    <w:rsid w:val="001E6B23"/>
    <w:rsid w:val="001F0462"/>
    <w:rsid w:val="001F11CA"/>
    <w:rsid w:val="001F35DE"/>
    <w:rsid w:val="00203EB9"/>
    <w:rsid w:val="00225665"/>
    <w:rsid w:val="002377B8"/>
    <w:rsid w:val="002430BA"/>
    <w:rsid w:val="00244995"/>
    <w:rsid w:val="00244CFA"/>
    <w:rsid w:val="00253273"/>
    <w:rsid w:val="002675EC"/>
    <w:rsid w:val="00276576"/>
    <w:rsid w:val="00277363"/>
    <w:rsid w:val="002812AD"/>
    <w:rsid w:val="0028579A"/>
    <w:rsid w:val="0028606D"/>
    <w:rsid w:val="0029289E"/>
    <w:rsid w:val="00294412"/>
    <w:rsid w:val="00295E7F"/>
    <w:rsid w:val="002A20A5"/>
    <w:rsid w:val="002A32BA"/>
    <w:rsid w:val="002B371A"/>
    <w:rsid w:val="002C661B"/>
    <w:rsid w:val="002D0F52"/>
    <w:rsid w:val="002D188A"/>
    <w:rsid w:val="002D6DB8"/>
    <w:rsid w:val="002E13E3"/>
    <w:rsid w:val="002E6FE7"/>
    <w:rsid w:val="002F411C"/>
    <w:rsid w:val="00321B39"/>
    <w:rsid w:val="003220FF"/>
    <w:rsid w:val="0034618C"/>
    <w:rsid w:val="00360305"/>
    <w:rsid w:val="0036375E"/>
    <w:rsid w:val="00375DF7"/>
    <w:rsid w:val="00381734"/>
    <w:rsid w:val="0038303B"/>
    <w:rsid w:val="00385BAA"/>
    <w:rsid w:val="0039131B"/>
    <w:rsid w:val="00391F6F"/>
    <w:rsid w:val="00396868"/>
    <w:rsid w:val="003A6794"/>
    <w:rsid w:val="003A6F7E"/>
    <w:rsid w:val="003A7D45"/>
    <w:rsid w:val="003B3AF1"/>
    <w:rsid w:val="003B65EC"/>
    <w:rsid w:val="003B7D5F"/>
    <w:rsid w:val="003C0417"/>
    <w:rsid w:val="003D2D7F"/>
    <w:rsid w:val="00415F18"/>
    <w:rsid w:val="004161F3"/>
    <w:rsid w:val="00417A5E"/>
    <w:rsid w:val="00427CA3"/>
    <w:rsid w:val="00427DD1"/>
    <w:rsid w:val="00445F44"/>
    <w:rsid w:val="00453C14"/>
    <w:rsid w:val="004679C1"/>
    <w:rsid w:val="00483372"/>
    <w:rsid w:val="00487BCE"/>
    <w:rsid w:val="00492032"/>
    <w:rsid w:val="004A60DC"/>
    <w:rsid w:val="004A6B44"/>
    <w:rsid w:val="004B5FC1"/>
    <w:rsid w:val="004C0817"/>
    <w:rsid w:val="004C7733"/>
    <w:rsid w:val="004D182F"/>
    <w:rsid w:val="004D2E30"/>
    <w:rsid w:val="004D720E"/>
    <w:rsid w:val="004D7D5C"/>
    <w:rsid w:val="004E0166"/>
    <w:rsid w:val="004E586F"/>
    <w:rsid w:val="004E63C5"/>
    <w:rsid w:val="004F0978"/>
    <w:rsid w:val="0050545A"/>
    <w:rsid w:val="005057A7"/>
    <w:rsid w:val="0050678D"/>
    <w:rsid w:val="00512E8A"/>
    <w:rsid w:val="00515DAE"/>
    <w:rsid w:val="00521AFF"/>
    <w:rsid w:val="00533327"/>
    <w:rsid w:val="00542780"/>
    <w:rsid w:val="00542FE4"/>
    <w:rsid w:val="00546235"/>
    <w:rsid w:val="00550AEC"/>
    <w:rsid w:val="00561007"/>
    <w:rsid w:val="005624A4"/>
    <w:rsid w:val="00564F54"/>
    <w:rsid w:val="005742F1"/>
    <w:rsid w:val="00575696"/>
    <w:rsid w:val="005761FF"/>
    <w:rsid w:val="0058247A"/>
    <w:rsid w:val="00584499"/>
    <w:rsid w:val="005873A6"/>
    <w:rsid w:val="005971D6"/>
    <w:rsid w:val="005A20C2"/>
    <w:rsid w:val="005C10AD"/>
    <w:rsid w:val="005C1FDA"/>
    <w:rsid w:val="005C721B"/>
    <w:rsid w:val="005D5F12"/>
    <w:rsid w:val="006003D0"/>
    <w:rsid w:val="00606CE3"/>
    <w:rsid w:val="00617B6D"/>
    <w:rsid w:val="00621E6F"/>
    <w:rsid w:val="00626F7B"/>
    <w:rsid w:val="006355CD"/>
    <w:rsid w:val="00635A32"/>
    <w:rsid w:val="0064470A"/>
    <w:rsid w:val="00654152"/>
    <w:rsid w:val="006558A9"/>
    <w:rsid w:val="00667BCC"/>
    <w:rsid w:val="006767E9"/>
    <w:rsid w:val="00680B44"/>
    <w:rsid w:val="006843DC"/>
    <w:rsid w:val="006972C7"/>
    <w:rsid w:val="006B329C"/>
    <w:rsid w:val="006B3F03"/>
    <w:rsid w:val="006C71B5"/>
    <w:rsid w:val="006D7797"/>
    <w:rsid w:val="006F1E07"/>
    <w:rsid w:val="006F1FAA"/>
    <w:rsid w:val="006F5333"/>
    <w:rsid w:val="007050C8"/>
    <w:rsid w:val="007174DD"/>
    <w:rsid w:val="007179AC"/>
    <w:rsid w:val="00720A4C"/>
    <w:rsid w:val="00721560"/>
    <w:rsid w:val="00723F40"/>
    <w:rsid w:val="00733644"/>
    <w:rsid w:val="007354AE"/>
    <w:rsid w:val="00766C9D"/>
    <w:rsid w:val="00771564"/>
    <w:rsid w:val="00771B0B"/>
    <w:rsid w:val="00793BF1"/>
    <w:rsid w:val="00795FFC"/>
    <w:rsid w:val="007973F4"/>
    <w:rsid w:val="007C12EE"/>
    <w:rsid w:val="007D2EB3"/>
    <w:rsid w:val="007D322B"/>
    <w:rsid w:val="007E73AF"/>
    <w:rsid w:val="007F1683"/>
    <w:rsid w:val="008007BC"/>
    <w:rsid w:val="00801DB8"/>
    <w:rsid w:val="0080283C"/>
    <w:rsid w:val="00803EE2"/>
    <w:rsid w:val="00811BBE"/>
    <w:rsid w:val="0081306E"/>
    <w:rsid w:val="0081710C"/>
    <w:rsid w:val="008243C5"/>
    <w:rsid w:val="00825F6A"/>
    <w:rsid w:val="00833E93"/>
    <w:rsid w:val="008354EE"/>
    <w:rsid w:val="00846779"/>
    <w:rsid w:val="00847090"/>
    <w:rsid w:val="00854BB6"/>
    <w:rsid w:val="00860A8B"/>
    <w:rsid w:val="00863443"/>
    <w:rsid w:val="008673B8"/>
    <w:rsid w:val="00874152"/>
    <w:rsid w:val="00886369"/>
    <w:rsid w:val="00886392"/>
    <w:rsid w:val="008918CF"/>
    <w:rsid w:val="00894E5D"/>
    <w:rsid w:val="008A673F"/>
    <w:rsid w:val="008B1A0D"/>
    <w:rsid w:val="008B620F"/>
    <w:rsid w:val="008C019F"/>
    <w:rsid w:val="008D3A19"/>
    <w:rsid w:val="008D55D1"/>
    <w:rsid w:val="008D6E2D"/>
    <w:rsid w:val="008E1EB0"/>
    <w:rsid w:val="008F4E29"/>
    <w:rsid w:val="0090415C"/>
    <w:rsid w:val="00914036"/>
    <w:rsid w:val="00914DA8"/>
    <w:rsid w:val="00916BB1"/>
    <w:rsid w:val="00924199"/>
    <w:rsid w:val="00926011"/>
    <w:rsid w:val="009339E0"/>
    <w:rsid w:val="009376DA"/>
    <w:rsid w:val="00937C3A"/>
    <w:rsid w:val="00947004"/>
    <w:rsid w:val="0096164A"/>
    <w:rsid w:val="00967514"/>
    <w:rsid w:val="00983AC1"/>
    <w:rsid w:val="00985657"/>
    <w:rsid w:val="00985C04"/>
    <w:rsid w:val="0099133F"/>
    <w:rsid w:val="00995343"/>
    <w:rsid w:val="009A0181"/>
    <w:rsid w:val="009A46F3"/>
    <w:rsid w:val="009B460F"/>
    <w:rsid w:val="009B7A7E"/>
    <w:rsid w:val="009D29B3"/>
    <w:rsid w:val="009E6F13"/>
    <w:rsid w:val="00A07194"/>
    <w:rsid w:val="00A16E74"/>
    <w:rsid w:val="00A20E22"/>
    <w:rsid w:val="00A24539"/>
    <w:rsid w:val="00A32240"/>
    <w:rsid w:val="00A432CC"/>
    <w:rsid w:val="00A46DF8"/>
    <w:rsid w:val="00A5048A"/>
    <w:rsid w:val="00A55C79"/>
    <w:rsid w:val="00A61478"/>
    <w:rsid w:val="00A6330C"/>
    <w:rsid w:val="00A665B4"/>
    <w:rsid w:val="00A81596"/>
    <w:rsid w:val="00A842FB"/>
    <w:rsid w:val="00AA5F87"/>
    <w:rsid w:val="00AB1721"/>
    <w:rsid w:val="00AB6131"/>
    <w:rsid w:val="00AC199D"/>
    <w:rsid w:val="00AD07DA"/>
    <w:rsid w:val="00AD4979"/>
    <w:rsid w:val="00AE0F70"/>
    <w:rsid w:val="00AE5B50"/>
    <w:rsid w:val="00AF55B2"/>
    <w:rsid w:val="00B00839"/>
    <w:rsid w:val="00B03069"/>
    <w:rsid w:val="00B04968"/>
    <w:rsid w:val="00B05EFD"/>
    <w:rsid w:val="00B23867"/>
    <w:rsid w:val="00B31EE4"/>
    <w:rsid w:val="00B61452"/>
    <w:rsid w:val="00B61914"/>
    <w:rsid w:val="00B63113"/>
    <w:rsid w:val="00B648FD"/>
    <w:rsid w:val="00B66FCE"/>
    <w:rsid w:val="00B93EC3"/>
    <w:rsid w:val="00B9441B"/>
    <w:rsid w:val="00B963BD"/>
    <w:rsid w:val="00B96B1D"/>
    <w:rsid w:val="00BA128C"/>
    <w:rsid w:val="00BA424D"/>
    <w:rsid w:val="00BB7243"/>
    <w:rsid w:val="00BC03C9"/>
    <w:rsid w:val="00BD18B5"/>
    <w:rsid w:val="00BD32DE"/>
    <w:rsid w:val="00BD7E6C"/>
    <w:rsid w:val="00BE7A2B"/>
    <w:rsid w:val="00BF13E5"/>
    <w:rsid w:val="00BF2411"/>
    <w:rsid w:val="00BF3702"/>
    <w:rsid w:val="00BF7CB8"/>
    <w:rsid w:val="00C0524F"/>
    <w:rsid w:val="00C16C93"/>
    <w:rsid w:val="00C23B11"/>
    <w:rsid w:val="00C41190"/>
    <w:rsid w:val="00C47CDD"/>
    <w:rsid w:val="00C5392F"/>
    <w:rsid w:val="00C752C6"/>
    <w:rsid w:val="00C77109"/>
    <w:rsid w:val="00C819FF"/>
    <w:rsid w:val="00C855D8"/>
    <w:rsid w:val="00C93F0F"/>
    <w:rsid w:val="00CC1176"/>
    <w:rsid w:val="00CC3CA2"/>
    <w:rsid w:val="00CC3DB8"/>
    <w:rsid w:val="00CF2C14"/>
    <w:rsid w:val="00D017C8"/>
    <w:rsid w:val="00D05EA4"/>
    <w:rsid w:val="00D20559"/>
    <w:rsid w:val="00D356CA"/>
    <w:rsid w:val="00D3658D"/>
    <w:rsid w:val="00D3765C"/>
    <w:rsid w:val="00D468E8"/>
    <w:rsid w:val="00D52B8A"/>
    <w:rsid w:val="00D537B7"/>
    <w:rsid w:val="00D8611D"/>
    <w:rsid w:val="00D87478"/>
    <w:rsid w:val="00DA74C7"/>
    <w:rsid w:val="00DB6CAF"/>
    <w:rsid w:val="00DB7C28"/>
    <w:rsid w:val="00DC61CC"/>
    <w:rsid w:val="00DD753A"/>
    <w:rsid w:val="00DE1ED2"/>
    <w:rsid w:val="00DE37EB"/>
    <w:rsid w:val="00DF4261"/>
    <w:rsid w:val="00E11113"/>
    <w:rsid w:val="00E11E71"/>
    <w:rsid w:val="00E2749B"/>
    <w:rsid w:val="00E4015E"/>
    <w:rsid w:val="00E44298"/>
    <w:rsid w:val="00E46978"/>
    <w:rsid w:val="00E527D5"/>
    <w:rsid w:val="00E627F9"/>
    <w:rsid w:val="00E6651F"/>
    <w:rsid w:val="00EA24AD"/>
    <w:rsid w:val="00EA3110"/>
    <w:rsid w:val="00EC0725"/>
    <w:rsid w:val="00EC49B6"/>
    <w:rsid w:val="00ED1033"/>
    <w:rsid w:val="00ED2A41"/>
    <w:rsid w:val="00ED441D"/>
    <w:rsid w:val="00ED7ACB"/>
    <w:rsid w:val="00F016B9"/>
    <w:rsid w:val="00F05DCD"/>
    <w:rsid w:val="00F20A22"/>
    <w:rsid w:val="00F258EC"/>
    <w:rsid w:val="00F2623D"/>
    <w:rsid w:val="00F30A2F"/>
    <w:rsid w:val="00F35FDB"/>
    <w:rsid w:val="00F37F8E"/>
    <w:rsid w:val="00F45D9D"/>
    <w:rsid w:val="00F54952"/>
    <w:rsid w:val="00F54BDD"/>
    <w:rsid w:val="00F62F7B"/>
    <w:rsid w:val="00F65F6C"/>
    <w:rsid w:val="00F75169"/>
    <w:rsid w:val="00FA3CA0"/>
    <w:rsid w:val="00FA417B"/>
    <w:rsid w:val="00FA58EA"/>
    <w:rsid w:val="00FA6CA5"/>
    <w:rsid w:val="00FB3A4F"/>
    <w:rsid w:val="00FB3E41"/>
    <w:rsid w:val="00FB711D"/>
    <w:rsid w:val="00FC320C"/>
    <w:rsid w:val="00FD1561"/>
    <w:rsid w:val="00FD7DDB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3A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3A19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D3A19"/>
    <w:pPr>
      <w:keepNext/>
      <w:outlineLvl w:val="1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rsid w:val="008D3A19"/>
    <w:pPr>
      <w:keepNext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8D3A19"/>
    <w:pPr>
      <w:keepNext/>
      <w:spacing w:line="360" w:lineRule="auto"/>
      <w:jc w:val="center"/>
      <w:outlineLvl w:val="3"/>
    </w:pPr>
    <w:rPr>
      <w:rFonts w:ascii="Tahoma" w:hAnsi="Tahoma"/>
      <w:b/>
      <w:smallCaps/>
    </w:rPr>
  </w:style>
  <w:style w:type="paragraph" w:styleId="Nagwek5">
    <w:name w:val="heading 5"/>
    <w:basedOn w:val="Normalny"/>
    <w:next w:val="Normalny"/>
    <w:qFormat/>
    <w:rsid w:val="008D3A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3A19"/>
    <w:rPr>
      <w:b/>
    </w:rPr>
  </w:style>
  <w:style w:type="character" w:customStyle="1" w:styleId="WW8Num5z0">
    <w:name w:val="WW8Num5z0"/>
    <w:rsid w:val="008D3A19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D3A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D3A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D3A19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D3A19"/>
    <w:rPr>
      <w:sz w:val="18"/>
      <w:szCs w:val="18"/>
    </w:rPr>
  </w:style>
  <w:style w:type="character" w:customStyle="1" w:styleId="WW8Num12z0">
    <w:name w:val="WW8Num12z0"/>
    <w:rsid w:val="008D3A19"/>
    <w:rPr>
      <w:sz w:val="18"/>
      <w:szCs w:val="18"/>
    </w:rPr>
  </w:style>
  <w:style w:type="character" w:customStyle="1" w:styleId="Domylnaczcionkaakapitu2">
    <w:name w:val="Domyślna czcionka akapitu2"/>
    <w:rsid w:val="008D3A19"/>
  </w:style>
  <w:style w:type="character" w:customStyle="1" w:styleId="Absatz-Standardschriftart">
    <w:name w:val="Absatz-Standardschriftart"/>
    <w:rsid w:val="008D3A19"/>
  </w:style>
  <w:style w:type="character" w:customStyle="1" w:styleId="WW-Absatz-Standardschriftart">
    <w:name w:val="WW-Absatz-Standardschriftart"/>
    <w:rsid w:val="008D3A19"/>
  </w:style>
  <w:style w:type="character" w:customStyle="1" w:styleId="WW-Absatz-Standardschriftart1">
    <w:name w:val="WW-Absatz-Standardschriftart1"/>
    <w:rsid w:val="008D3A19"/>
  </w:style>
  <w:style w:type="character" w:customStyle="1" w:styleId="WW-Absatz-Standardschriftart11">
    <w:name w:val="WW-Absatz-Standardschriftart11"/>
    <w:rsid w:val="008D3A19"/>
  </w:style>
  <w:style w:type="character" w:customStyle="1" w:styleId="WW-Absatz-Standardschriftart111">
    <w:name w:val="WW-Absatz-Standardschriftart111"/>
    <w:rsid w:val="008D3A19"/>
  </w:style>
  <w:style w:type="character" w:customStyle="1" w:styleId="WW-Absatz-Standardschriftart1111">
    <w:name w:val="WW-Absatz-Standardschriftart1111"/>
    <w:rsid w:val="008D3A19"/>
  </w:style>
  <w:style w:type="character" w:customStyle="1" w:styleId="WW-Absatz-Standardschriftart11111">
    <w:name w:val="WW-Absatz-Standardschriftart11111"/>
    <w:rsid w:val="008D3A19"/>
  </w:style>
  <w:style w:type="character" w:customStyle="1" w:styleId="WW-Absatz-Standardschriftart111111">
    <w:name w:val="WW-Absatz-Standardschriftart111111"/>
    <w:rsid w:val="008D3A19"/>
  </w:style>
  <w:style w:type="character" w:customStyle="1" w:styleId="WW-Absatz-Standardschriftart1111111">
    <w:name w:val="WW-Absatz-Standardschriftart1111111"/>
    <w:rsid w:val="008D3A19"/>
  </w:style>
  <w:style w:type="character" w:customStyle="1" w:styleId="WW8Num9z0">
    <w:name w:val="WW8Num9z0"/>
    <w:rsid w:val="008D3A1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8D3A19"/>
  </w:style>
  <w:style w:type="character" w:customStyle="1" w:styleId="WW-Absatz-Standardschriftart111111111">
    <w:name w:val="WW-Absatz-Standardschriftart111111111"/>
    <w:rsid w:val="008D3A19"/>
  </w:style>
  <w:style w:type="character" w:customStyle="1" w:styleId="WW-Absatz-Standardschriftart1111111111">
    <w:name w:val="WW-Absatz-Standardschriftart1111111111"/>
    <w:rsid w:val="008D3A19"/>
  </w:style>
  <w:style w:type="character" w:customStyle="1" w:styleId="WW8Num4z0">
    <w:name w:val="WW8Num4z0"/>
    <w:rsid w:val="008D3A19"/>
    <w:rPr>
      <w:rFonts w:ascii="Times New Roman" w:hAnsi="Times New Roman"/>
    </w:rPr>
  </w:style>
  <w:style w:type="character" w:customStyle="1" w:styleId="WW-Absatz-Standardschriftart11111111111">
    <w:name w:val="WW-Absatz-Standardschriftart11111111111"/>
    <w:rsid w:val="008D3A19"/>
  </w:style>
  <w:style w:type="character" w:customStyle="1" w:styleId="WW8Num16z0">
    <w:name w:val="WW8Num16z0"/>
    <w:rsid w:val="008D3A19"/>
    <w:rPr>
      <w:rFonts w:ascii="Symbol" w:hAnsi="Symbol"/>
    </w:rPr>
  </w:style>
  <w:style w:type="character" w:customStyle="1" w:styleId="WW8Num17z0">
    <w:name w:val="WW8Num17z0"/>
    <w:rsid w:val="008D3A19"/>
    <w:rPr>
      <w:b w:val="0"/>
      <w:i w:val="0"/>
    </w:rPr>
  </w:style>
  <w:style w:type="character" w:customStyle="1" w:styleId="WW8Num18z0">
    <w:name w:val="WW8Num18z0"/>
    <w:rsid w:val="008D3A19"/>
    <w:rPr>
      <w:rFonts w:ascii="Symbol" w:eastAsia="Times New Roman" w:hAnsi="Symbol" w:cs="Marlett"/>
      <w:sz w:val="32"/>
    </w:rPr>
  </w:style>
  <w:style w:type="character" w:customStyle="1" w:styleId="WW8Num18z1">
    <w:name w:val="WW8Num18z1"/>
    <w:rsid w:val="008D3A19"/>
    <w:rPr>
      <w:rFonts w:ascii="Courier New" w:hAnsi="Courier New"/>
    </w:rPr>
  </w:style>
  <w:style w:type="character" w:customStyle="1" w:styleId="WW8Num18z2">
    <w:name w:val="WW8Num18z2"/>
    <w:rsid w:val="008D3A19"/>
    <w:rPr>
      <w:rFonts w:ascii="Wingdings" w:hAnsi="Wingdings"/>
    </w:rPr>
  </w:style>
  <w:style w:type="character" w:customStyle="1" w:styleId="WW8Num18z3">
    <w:name w:val="WW8Num18z3"/>
    <w:rsid w:val="008D3A19"/>
    <w:rPr>
      <w:rFonts w:ascii="Symbol" w:hAnsi="Symbol"/>
    </w:rPr>
  </w:style>
  <w:style w:type="character" w:customStyle="1" w:styleId="WW8Num19z0">
    <w:name w:val="WW8Num19z0"/>
    <w:rsid w:val="008D3A19"/>
    <w:rPr>
      <w:b/>
    </w:rPr>
  </w:style>
  <w:style w:type="character" w:customStyle="1" w:styleId="WW8Num20z0">
    <w:name w:val="WW8Num20z0"/>
    <w:rsid w:val="008D3A19"/>
    <w:rPr>
      <w:sz w:val="22"/>
    </w:rPr>
  </w:style>
  <w:style w:type="character" w:customStyle="1" w:styleId="WW8Num25z0">
    <w:name w:val="WW8Num25z0"/>
    <w:rsid w:val="008D3A19"/>
    <w:rPr>
      <w:b/>
      <w:i w:val="0"/>
    </w:rPr>
  </w:style>
  <w:style w:type="character" w:customStyle="1" w:styleId="WW8Num26z0">
    <w:name w:val="WW8Num26z0"/>
    <w:rsid w:val="008D3A19"/>
    <w:rPr>
      <w:rFonts w:ascii="Times New Roman" w:hAnsi="Times New Roman"/>
    </w:rPr>
  </w:style>
  <w:style w:type="character" w:customStyle="1" w:styleId="WW8Num36z0">
    <w:name w:val="WW8Num36z0"/>
    <w:rsid w:val="008D3A19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D3A19"/>
    <w:rPr>
      <w:rFonts w:ascii="Courier New" w:hAnsi="Courier New"/>
    </w:rPr>
  </w:style>
  <w:style w:type="character" w:customStyle="1" w:styleId="WW8Num36z2">
    <w:name w:val="WW8Num36z2"/>
    <w:rsid w:val="008D3A19"/>
    <w:rPr>
      <w:rFonts w:ascii="Wingdings" w:hAnsi="Wingdings"/>
    </w:rPr>
  </w:style>
  <w:style w:type="character" w:customStyle="1" w:styleId="WW8Num36z3">
    <w:name w:val="WW8Num36z3"/>
    <w:rsid w:val="008D3A19"/>
    <w:rPr>
      <w:rFonts w:ascii="Symbol" w:hAnsi="Symbol"/>
    </w:rPr>
  </w:style>
  <w:style w:type="character" w:customStyle="1" w:styleId="WW8Num39z0">
    <w:name w:val="WW8Num39z0"/>
    <w:rsid w:val="008D3A19"/>
    <w:rPr>
      <w:b w:val="0"/>
      <w:i w:val="0"/>
    </w:rPr>
  </w:style>
  <w:style w:type="character" w:customStyle="1" w:styleId="WW8Num41z0">
    <w:name w:val="WW8Num41z0"/>
    <w:rsid w:val="008D3A19"/>
    <w:rPr>
      <w:rFonts w:ascii="Times New Roman" w:hAnsi="Times New Roman"/>
    </w:rPr>
  </w:style>
  <w:style w:type="character" w:customStyle="1" w:styleId="WW8Num44z0">
    <w:name w:val="WW8Num44z0"/>
    <w:rsid w:val="008D3A19"/>
    <w:rPr>
      <w:rFonts w:ascii="Symbol" w:hAnsi="Symbol"/>
      <w:sz w:val="32"/>
    </w:rPr>
  </w:style>
  <w:style w:type="character" w:customStyle="1" w:styleId="Domylnaczcionkaakapitu1">
    <w:name w:val="Domyślna czcionka akapitu1"/>
    <w:rsid w:val="008D3A19"/>
  </w:style>
  <w:style w:type="character" w:customStyle="1" w:styleId="Znakiprzypiswdolnych">
    <w:name w:val="Znaki przypisów dolnych"/>
    <w:basedOn w:val="Domylnaczcionkaakapitu1"/>
    <w:rsid w:val="008D3A19"/>
    <w:rPr>
      <w:vertAlign w:val="superscript"/>
    </w:rPr>
  </w:style>
  <w:style w:type="character" w:customStyle="1" w:styleId="Odwoanieprzypisudolnego1">
    <w:name w:val="Odwołanie przypisu dolnego1"/>
    <w:rsid w:val="008D3A19"/>
    <w:rPr>
      <w:vertAlign w:val="superscript"/>
    </w:rPr>
  </w:style>
  <w:style w:type="character" w:customStyle="1" w:styleId="Symbolewypunktowania">
    <w:name w:val="Symbole wypunktowania"/>
    <w:rsid w:val="008D3A19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3A19"/>
    <w:rPr>
      <w:vertAlign w:val="superscript"/>
    </w:rPr>
  </w:style>
  <w:style w:type="character" w:customStyle="1" w:styleId="WW-Znakiprzypiswkocowych">
    <w:name w:val="WW-Znaki przypisów końcowych"/>
    <w:rsid w:val="008D3A19"/>
  </w:style>
  <w:style w:type="paragraph" w:styleId="Tekstpodstawowy">
    <w:name w:val="Body Text"/>
    <w:basedOn w:val="Normalny"/>
    <w:rsid w:val="008D3A19"/>
    <w:pPr>
      <w:jc w:val="both"/>
    </w:pPr>
    <w:rPr>
      <w:rFonts w:ascii="Arial" w:hAnsi="Arial"/>
    </w:rPr>
  </w:style>
  <w:style w:type="paragraph" w:styleId="Lista">
    <w:name w:val="List"/>
    <w:basedOn w:val="Tekstpodstawowy"/>
    <w:rsid w:val="008D3A19"/>
    <w:rPr>
      <w:rFonts w:cs="Tahoma"/>
    </w:rPr>
  </w:style>
  <w:style w:type="paragraph" w:customStyle="1" w:styleId="Podpis2">
    <w:name w:val="Podpis2"/>
    <w:basedOn w:val="Normalny"/>
    <w:rsid w:val="008D3A1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8D3A1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D3A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D3A1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8D3A1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wcity21">
    <w:name w:val="Tekst podstawowy wcięty 21"/>
    <w:basedOn w:val="Normalny"/>
    <w:rsid w:val="008D3A19"/>
    <w:pPr>
      <w:spacing w:line="360" w:lineRule="atLeast"/>
      <w:ind w:left="284" w:firstLine="284"/>
    </w:pPr>
    <w:rPr>
      <w:sz w:val="28"/>
    </w:rPr>
  </w:style>
  <w:style w:type="paragraph" w:styleId="Tytu">
    <w:name w:val="Title"/>
    <w:basedOn w:val="Normalny"/>
    <w:next w:val="Podtytu"/>
    <w:link w:val="TytuZnak"/>
    <w:qFormat/>
    <w:rsid w:val="008D3A19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8D3A19"/>
    <w:pPr>
      <w:jc w:val="center"/>
    </w:pPr>
    <w:rPr>
      <w:i/>
      <w:iCs/>
    </w:rPr>
  </w:style>
  <w:style w:type="paragraph" w:styleId="Nagwek">
    <w:name w:val="header"/>
    <w:basedOn w:val="Normalny"/>
    <w:rsid w:val="008D3A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3A19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8D3A19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rsid w:val="008D3A19"/>
    <w:pPr>
      <w:suppressLineNumbers/>
    </w:pPr>
  </w:style>
  <w:style w:type="paragraph" w:customStyle="1" w:styleId="Nagwektabeli">
    <w:name w:val="Nagłówek tabeli"/>
    <w:basedOn w:val="Zawartotabeli"/>
    <w:rsid w:val="008D3A1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3A19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8D3A1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8D3A19"/>
    <w:pPr>
      <w:spacing w:after="120" w:line="480" w:lineRule="auto"/>
      <w:ind w:left="283"/>
    </w:pPr>
  </w:style>
  <w:style w:type="paragraph" w:customStyle="1" w:styleId="Wniosekprzepisy">
    <w:name w:val="Wniosek przepisy"/>
    <w:basedOn w:val="Tekstpodstawowywcity22"/>
    <w:link w:val="WniosekprzepisyZnak"/>
    <w:rsid w:val="008D3A19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8D3A19"/>
    <w:pPr>
      <w:keepNext/>
      <w:autoSpaceDE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rzymskie">
    <w:name w:val="Wniosek rzymskie"/>
    <w:basedOn w:val="Nagwek1"/>
    <w:rsid w:val="008D3A19"/>
    <w:pPr>
      <w:tabs>
        <w:tab w:val="num" w:pos="180"/>
        <w:tab w:val="left" w:pos="360"/>
      </w:tabs>
      <w:autoSpaceDE w:val="0"/>
      <w:spacing w:before="0" w:after="0"/>
      <w:ind w:left="180" w:hanging="180"/>
      <w:jc w:val="both"/>
    </w:pPr>
    <w:rPr>
      <w:rFonts w:ascii="Verdana" w:hAnsi="Verdana" w:cs="Times New Roman"/>
      <w:sz w:val="20"/>
      <w:szCs w:val="20"/>
    </w:rPr>
  </w:style>
  <w:style w:type="paragraph" w:customStyle="1" w:styleId="Wniosekarabskie">
    <w:name w:val="Wniosek arabskie"/>
    <w:basedOn w:val="Tekstpodstawowywcity22"/>
    <w:rsid w:val="008D3A19"/>
    <w:pPr>
      <w:tabs>
        <w:tab w:val="left" w:pos="360"/>
        <w:tab w:val="num" w:pos="720"/>
      </w:tabs>
      <w:autoSpaceDE w:val="0"/>
      <w:spacing w:after="0"/>
      <w:ind w:left="-360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8D3A19"/>
    <w:pPr>
      <w:autoSpaceDE w:val="0"/>
      <w:spacing w:before="0" w:after="0"/>
      <w:ind w:firstLine="3"/>
      <w:jc w:val="center"/>
    </w:pPr>
    <w:rPr>
      <w:rFonts w:ascii="Verdana" w:hAnsi="Verdana" w:cs="Tahoma"/>
      <w:sz w:val="20"/>
      <w:szCs w:val="20"/>
    </w:rPr>
  </w:style>
  <w:style w:type="paragraph" w:customStyle="1" w:styleId="Wniosektytu">
    <w:name w:val="Wniosek tytuł"/>
    <w:basedOn w:val="Tekstpodstawowywcity22"/>
    <w:rsid w:val="008D3A19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2"/>
    <w:rsid w:val="008D3A19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Zawartoramki">
    <w:name w:val="Zawartość ramki"/>
    <w:basedOn w:val="Tekstpodstawowy"/>
    <w:rsid w:val="008D3A19"/>
  </w:style>
  <w:style w:type="character" w:styleId="Numerstrony">
    <w:name w:val="page number"/>
    <w:basedOn w:val="Domylnaczcionkaakapitu"/>
    <w:rsid w:val="00225665"/>
  </w:style>
  <w:style w:type="paragraph" w:styleId="Tekstdymka">
    <w:name w:val="Balloon Text"/>
    <w:basedOn w:val="Normalny"/>
    <w:semiHidden/>
    <w:rsid w:val="003830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A46F3"/>
    <w:pPr>
      <w:suppressAutoHyphens w:val="0"/>
      <w:spacing w:after="120" w:line="480" w:lineRule="auto"/>
      <w:ind w:left="283"/>
    </w:pPr>
    <w:rPr>
      <w:lang w:eastAsia="pl-PL"/>
    </w:rPr>
  </w:style>
  <w:style w:type="table" w:styleId="Tabela-Siatka">
    <w:name w:val="Table Grid"/>
    <w:basedOn w:val="Standardowy"/>
    <w:rsid w:val="00BF13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rsid w:val="00947004"/>
    <w:rPr>
      <w:vertAlign w:val="superscript"/>
    </w:rPr>
  </w:style>
  <w:style w:type="paragraph" w:styleId="Tekstpodstawowywcity">
    <w:name w:val="Body Text Indent"/>
    <w:basedOn w:val="Normalny"/>
    <w:rsid w:val="00B04968"/>
    <w:pPr>
      <w:spacing w:after="120"/>
      <w:ind w:left="283"/>
    </w:pPr>
  </w:style>
  <w:style w:type="character" w:customStyle="1" w:styleId="StopkaZnak">
    <w:name w:val="Stopka Znak"/>
    <w:basedOn w:val="Domylnaczcionkaakapitu"/>
    <w:link w:val="Stopka"/>
    <w:uiPriority w:val="99"/>
    <w:rsid w:val="004F0978"/>
    <w:rPr>
      <w:sz w:val="24"/>
      <w:szCs w:val="24"/>
      <w:lang w:eastAsia="ar-SA"/>
    </w:rPr>
  </w:style>
  <w:style w:type="character" w:styleId="Hipercze">
    <w:name w:val="Hyperlink"/>
    <w:basedOn w:val="Domylnaczcionkaakapitu"/>
    <w:rsid w:val="00967514"/>
    <w:rPr>
      <w:color w:val="0000FF"/>
      <w:u w:val="single"/>
    </w:rPr>
  </w:style>
  <w:style w:type="character" w:customStyle="1" w:styleId="WniosekprzepisyZnak">
    <w:name w:val="Wniosek przepisy Znak"/>
    <w:basedOn w:val="Domylnaczcionkaakapitu"/>
    <w:link w:val="Wniosekprzepisy"/>
    <w:rsid w:val="00967514"/>
    <w:rPr>
      <w:rFonts w:ascii="Verdana" w:hAnsi="Verdana" w:cs="Tahoma"/>
      <w:sz w:val="18"/>
      <w:szCs w:val="1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2A20A5"/>
    <w:rPr>
      <w:b/>
      <w:bCs/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839"/>
    <w:rPr>
      <w:lang w:eastAsia="ar-SA"/>
    </w:rPr>
  </w:style>
  <w:style w:type="paragraph" w:styleId="Akapitzlist">
    <w:name w:val="List Paragraph"/>
    <w:basedOn w:val="Normalny"/>
    <w:qFormat/>
    <w:rsid w:val="00AA5F8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DB8C-1319-4756-BC5D-4B0DA45A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Staz zawodowy PFRON</vt:lpstr>
    </vt:vector>
  </TitlesOfParts>
  <Company>Powiatowy Urząd Pracy w Poliach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Staz zawodowy PFRON</dc:title>
  <dc:creator>PUP POLICE</dc:creator>
  <cp:lastModifiedBy>Bartlomiej Kotarski</cp:lastModifiedBy>
  <cp:revision>5</cp:revision>
  <cp:lastPrinted>2018-01-09T07:06:00Z</cp:lastPrinted>
  <dcterms:created xsi:type="dcterms:W3CDTF">2018-01-04T09:47:00Z</dcterms:created>
  <dcterms:modified xsi:type="dcterms:W3CDTF">2018-01-10T10:04:00Z</dcterms:modified>
</cp:coreProperties>
</file>