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CE64A4" w14:textId="77777777" w:rsidR="00EE7FA3" w:rsidRPr="00B72229" w:rsidRDefault="008A7B8C" w:rsidP="00EE7FA3">
      <w:pPr>
        <w:pStyle w:val="Tytu"/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B72229">
        <w:rPr>
          <w:rFonts w:ascii="Arial" w:hAnsi="Arial" w:cs="Arial"/>
          <w:sz w:val="20"/>
          <w:szCs w:val="20"/>
        </w:rPr>
        <w:t>LISTA OBECNOŚCI NA STAŻU</w:t>
      </w:r>
    </w:p>
    <w:tbl>
      <w:tblPr>
        <w:tblpPr w:leftFromText="141" w:rightFromText="141" w:vertAnchor="text" w:horzAnchor="margin" w:tblpY="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035"/>
      </w:tblGrid>
      <w:tr w:rsidR="0021330C" w:rsidRPr="00B72229" w14:paraId="6EB9938D" w14:textId="77777777" w:rsidTr="0021330C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77F7C23D" w14:textId="77777777" w:rsidR="0021330C" w:rsidRPr="00B72229" w:rsidRDefault="0021330C" w:rsidP="0021330C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E3961E" w14:textId="77777777" w:rsidR="0021330C" w:rsidRPr="00B72229" w:rsidRDefault="0021330C" w:rsidP="0021330C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72229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</w:t>
            </w:r>
          </w:p>
          <w:p w14:paraId="1402F5C3" w14:textId="76F94A21" w:rsidR="0021330C" w:rsidRPr="00A77717" w:rsidRDefault="00EA2B36" w:rsidP="0021330C">
            <w:pPr>
              <w:pStyle w:val="Tekstpodstawowywcity22"/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21330C" w:rsidRPr="00A77717">
              <w:rPr>
                <w:rFonts w:ascii="Arial" w:hAnsi="Arial" w:cs="Arial"/>
                <w:bCs/>
                <w:sz w:val="16"/>
                <w:szCs w:val="16"/>
              </w:rPr>
              <w:t xml:space="preserve">(pieczęć </w:t>
            </w:r>
            <w:r w:rsidR="00E246C7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21330C" w:rsidRPr="00A777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E246C7">
              <w:rPr>
                <w:rFonts w:ascii="Arial" w:hAnsi="Arial" w:cs="Arial"/>
                <w:bCs/>
                <w:sz w:val="16"/>
                <w:szCs w:val="16"/>
              </w:rPr>
              <w:t>ganizatora</w:t>
            </w:r>
            <w:r w:rsidR="0021330C" w:rsidRPr="00A777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09AECDE" w14:textId="77777777" w:rsidR="0021330C" w:rsidRPr="00B72229" w:rsidRDefault="0021330C" w:rsidP="0021330C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7DCEDF" w14:textId="77777777" w:rsidR="0021330C" w:rsidRPr="00B72229" w:rsidRDefault="008C10AD" w:rsidP="008C10AD">
            <w:pPr>
              <w:pStyle w:val="Tekstpodstawowywcity2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229">
              <w:rPr>
                <w:rFonts w:ascii="Arial" w:hAnsi="Arial" w:cs="Arial"/>
                <w:bCs/>
                <w:sz w:val="20"/>
                <w:szCs w:val="20"/>
              </w:rPr>
              <w:t xml:space="preserve">        ……</w:t>
            </w:r>
            <w:r w:rsidR="0021330C" w:rsidRPr="00B72229">
              <w:rPr>
                <w:rFonts w:ascii="Arial" w:hAnsi="Arial" w:cs="Arial"/>
                <w:bCs/>
                <w:sz w:val="20"/>
                <w:szCs w:val="20"/>
              </w:rPr>
              <w:t>..............</w:t>
            </w:r>
            <w:r w:rsidR="00607C0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02580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="00A77717">
              <w:rPr>
                <w:rFonts w:ascii="Arial" w:hAnsi="Arial" w:cs="Arial"/>
                <w:bCs/>
                <w:sz w:val="20"/>
                <w:szCs w:val="20"/>
              </w:rPr>
              <w:t>....</w:t>
            </w:r>
            <w:r w:rsidR="00B72229">
              <w:rPr>
                <w:rFonts w:ascii="Arial" w:hAnsi="Arial" w:cs="Arial"/>
                <w:bCs/>
                <w:sz w:val="20"/>
                <w:szCs w:val="20"/>
              </w:rPr>
              <w:t>..........</w:t>
            </w:r>
            <w:r w:rsidR="00607C03">
              <w:rPr>
                <w:rFonts w:ascii="Arial" w:hAnsi="Arial" w:cs="Arial"/>
                <w:bCs/>
                <w:sz w:val="20"/>
                <w:szCs w:val="20"/>
              </w:rPr>
              <w:t>....</w:t>
            </w:r>
            <w:r w:rsidR="0021330C" w:rsidRPr="00B7222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  <w:p w14:paraId="0F763321" w14:textId="77777777" w:rsidR="0021330C" w:rsidRPr="00A77717" w:rsidRDefault="008C10AD" w:rsidP="008C10AD">
            <w:pPr>
              <w:pStyle w:val="Tytu"/>
              <w:ind w:left="-1134"/>
              <w:rPr>
                <w:rFonts w:ascii="Arial" w:hAnsi="Arial" w:cs="Arial"/>
                <w:b w:val="0"/>
                <w:sz w:val="16"/>
                <w:szCs w:val="16"/>
              </w:rPr>
            </w:pPr>
            <w:r w:rsidRPr="00B72229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  <w:r w:rsidRPr="00B7222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07C03"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 w:rsidR="00607C03" w:rsidRPr="00A77717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21330C" w:rsidRPr="00A77717">
              <w:rPr>
                <w:rFonts w:ascii="Arial" w:hAnsi="Arial" w:cs="Arial"/>
                <w:b w:val="0"/>
                <w:sz w:val="16"/>
                <w:szCs w:val="16"/>
              </w:rPr>
              <w:t>(numer umowy zakładu pracy z  PUP)</w:t>
            </w:r>
          </w:p>
          <w:p w14:paraId="0726989E" w14:textId="77777777" w:rsidR="0021330C" w:rsidRPr="00B72229" w:rsidRDefault="0021330C" w:rsidP="0021330C">
            <w:pPr>
              <w:pStyle w:val="Tekstpodstawowywcity22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5E843A" w14:textId="77777777" w:rsidR="00EE7FA3" w:rsidRPr="00B72229" w:rsidRDefault="00EE7FA3" w:rsidP="00B72229">
      <w:pPr>
        <w:rPr>
          <w:rFonts w:ascii="Arial" w:hAnsi="Arial" w:cs="Arial"/>
          <w:sz w:val="20"/>
          <w:szCs w:val="20"/>
        </w:rPr>
      </w:pPr>
    </w:p>
    <w:p w14:paraId="25039697" w14:textId="77777777" w:rsidR="00EE7FA3" w:rsidRPr="00B72229" w:rsidRDefault="00EE7FA3" w:rsidP="00B72229">
      <w:pPr>
        <w:jc w:val="center"/>
        <w:rPr>
          <w:rFonts w:ascii="Arial" w:hAnsi="Arial" w:cs="Arial"/>
          <w:sz w:val="20"/>
          <w:szCs w:val="20"/>
        </w:rPr>
      </w:pPr>
      <w:r w:rsidRPr="00B72229">
        <w:rPr>
          <w:rFonts w:ascii="Arial" w:hAnsi="Arial" w:cs="Arial"/>
          <w:sz w:val="20"/>
          <w:szCs w:val="20"/>
        </w:rPr>
        <w:t>Imię i nazwisko: ..............</w:t>
      </w:r>
      <w:r w:rsidR="00406BE5" w:rsidRPr="00B72229">
        <w:rPr>
          <w:rFonts w:ascii="Arial" w:hAnsi="Arial" w:cs="Arial"/>
          <w:sz w:val="20"/>
          <w:szCs w:val="20"/>
        </w:rPr>
        <w:t>..........</w:t>
      </w:r>
      <w:r w:rsidRPr="00B72229">
        <w:rPr>
          <w:rFonts w:ascii="Arial" w:hAnsi="Arial" w:cs="Arial"/>
          <w:sz w:val="20"/>
          <w:szCs w:val="20"/>
        </w:rPr>
        <w:t>.......................................</w:t>
      </w:r>
      <w:r w:rsidR="0021330C" w:rsidRPr="00B72229">
        <w:rPr>
          <w:rFonts w:ascii="Arial" w:hAnsi="Arial" w:cs="Arial"/>
          <w:sz w:val="20"/>
          <w:szCs w:val="20"/>
        </w:rPr>
        <w:t>.......</w:t>
      </w:r>
      <w:r w:rsidRPr="00B72229">
        <w:rPr>
          <w:rFonts w:ascii="Arial" w:hAnsi="Arial" w:cs="Arial"/>
          <w:sz w:val="20"/>
          <w:szCs w:val="20"/>
        </w:rPr>
        <w:t>........</w:t>
      </w:r>
      <w:r w:rsidR="0021330C" w:rsidRPr="00B72229">
        <w:rPr>
          <w:rFonts w:ascii="Arial" w:hAnsi="Arial" w:cs="Arial"/>
          <w:sz w:val="20"/>
          <w:szCs w:val="20"/>
        </w:rPr>
        <w:t>...</w:t>
      </w:r>
      <w:r w:rsidR="00801C85">
        <w:rPr>
          <w:rFonts w:ascii="Arial" w:hAnsi="Arial" w:cs="Arial"/>
          <w:sz w:val="20"/>
          <w:szCs w:val="20"/>
        </w:rPr>
        <w:t>..............</w:t>
      </w:r>
      <w:r w:rsidR="00B72229" w:rsidRPr="00B72229">
        <w:rPr>
          <w:rFonts w:ascii="Arial" w:hAnsi="Arial" w:cs="Arial"/>
          <w:sz w:val="20"/>
          <w:szCs w:val="20"/>
        </w:rPr>
        <w:t>.........</w:t>
      </w:r>
    </w:p>
    <w:p w14:paraId="15B4D974" w14:textId="77777777" w:rsidR="00EE7FA3" w:rsidRPr="00B72229" w:rsidRDefault="00EE7FA3" w:rsidP="00B72229">
      <w:pPr>
        <w:jc w:val="center"/>
        <w:rPr>
          <w:rFonts w:ascii="Arial" w:hAnsi="Arial" w:cs="Arial"/>
          <w:sz w:val="20"/>
          <w:szCs w:val="20"/>
        </w:rPr>
      </w:pPr>
    </w:p>
    <w:p w14:paraId="62A2BE39" w14:textId="1278373C" w:rsidR="00EE7FA3" w:rsidRPr="00B72229" w:rsidRDefault="00EE7FA3" w:rsidP="00884FED">
      <w:pPr>
        <w:jc w:val="center"/>
        <w:rPr>
          <w:rFonts w:ascii="Arial" w:hAnsi="Arial" w:cs="Arial"/>
          <w:sz w:val="20"/>
          <w:szCs w:val="20"/>
        </w:rPr>
      </w:pPr>
      <w:r w:rsidRPr="00B72229">
        <w:rPr>
          <w:rFonts w:ascii="Arial" w:hAnsi="Arial" w:cs="Arial"/>
          <w:sz w:val="20"/>
          <w:szCs w:val="20"/>
        </w:rPr>
        <w:t>PESEL: ..................................................................................</w:t>
      </w:r>
      <w:r w:rsidR="0021330C" w:rsidRPr="00B72229">
        <w:rPr>
          <w:rFonts w:ascii="Arial" w:hAnsi="Arial" w:cs="Arial"/>
          <w:sz w:val="20"/>
          <w:szCs w:val="20"/>
        </w:rPr>
        <w:t>...................</w:t>
      </w:r>
      <w:r w:rsidR="00801C85">
        <w:rPr>
          <w:rFonts w:ascii="Arial" w:hAnsi="Arial" w:cs="Arial"/>
          <w:sz w:val="20"/>
          <w:szCs w:val="20"/>
        </w:rPr>
        <w:t>.........</w:t>
      </w:r>
      <w:r w:rsidR="00B72229" w:rsidRPr="00B72229">
        <w:rPr>
          <w:rFonts w:ascii="Arial" w:hAnsi="Arial" w:cs="Arial"/>
          <w:sz w:val="20"/>
          <w:szCs w:val="20"/>
        </w:rPr>
        <w:t>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629"/>
        <w:gridCol w:w="3402"/>
      </w:tblGrid>
      <w:tr w:rsidR="00EE7FA3" w:rsidRPr="00B72229" w14:paraId="7D0CE314" w14:textId="77777777" w:rsidTr="0055345B">
        <w:trPr>
          <w:cantSplit/>
          <w:trHeight w:val="30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287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4252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1EDC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CF14B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1B4F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7749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FB18C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29">
              <w:rPr>
                <w:rFonts w:ascii="Arial" w:hAnsi="Arial" w:cs="Arial"/>
                <w:b/>
                <w:sz w:val="20"/>
                <w:szCs w:val="20"/>
              </w:rPr>
              <w:t>Za miesiąc:</w:t>
            </w:r>
          </w:p>
          <w:p w14:paraId="1F9B1DA8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D68A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5D35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29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  <w:p w14:paraId="1EF8D12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C68E9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17EC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93A6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1B43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C8510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9AF2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12218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5ABAB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77464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9262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96987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2454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85130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F989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CF5BB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BAE7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2146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4A9B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F1769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1F9D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9F5F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D9DD5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229">
              <w:rPr>
                <w:rFonts w:ascii="Arial" w:hAnsi="Arial" w:cs="Arial"/>
                <w:b/>
                <w:sz w:val="20"/>
                <w:szCs w:val="20"/>
              </w:rPr>
              <w:t xml:space="preserve">      …………………………….</w:t>
            </w:r>
          </w:p>
          <w:p w14:paraId="4F1CC873" w14:textId="77777777" w:rsidR="00EE7FA3" w:rsidRPr="00B72229" w:rsidRDefault="00EE7FA3" w:rsidP="00EE7F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229">
              <w:rPr>
                <w:rFonts w:ascii="Arial" w:hAnsi="Arial" w:cs="Arial"/>
                <w:b/>
                <w:sz w:val="18"/>
                <w:szCs w:val="18"/>
              </w:rPr>
              <w:t>Podpis opiekuna potwierdzający obecność bezrobotnego na stażu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B5FA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29">
              <w:rPr>
                <w:rFonts w:ascii="Arial" w:hAnsi="Arial" w:cs="Arial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544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29">
              <w:rPr>
                <w:rFonts w:ascii="Arial" w:hAnsi="Arial" w:cs="Arial"/>
                <w:b/>
                <w:sz w:val="20"/>
                <w:szCs w:val="20"/>
              </w:rPr>
              <w:t>Podpis bezrobotnego</w:t>
            </w:r>
          </w:p>
        </w:tc>
      </w:tr>
      <w:tr w:rsidR="00EE7FA3" w:rsidRPr="00B72229" w14:paraId="700BA7CC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B01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ED70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712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0F975E79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809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C8A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79C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0F96CEF7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6B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60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C1A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F56C2D1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214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386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F62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3CB005E8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8F4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7FC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C76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511A6F5F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35B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E3C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E62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3074AEF8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6B12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064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A19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9C63B4B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A6D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244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D2A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B45DBED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9E70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1A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09C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9F63950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BA8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FE8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C5B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36CB5FB9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8C20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E3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DEB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05EBF721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D65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69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245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98E74B1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A18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1E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C9A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138C65B5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E7C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021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6BC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C9AE994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A74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25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31F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F091FA4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37E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6503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E92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399E3E85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728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7AF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95B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6DD2E46D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4D4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AB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28D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14AD0CD9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532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2B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7E6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007D1C5F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8F96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485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2C9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12A34726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C05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EE9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F97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43AD12D3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57D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E3B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4C4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69F2F066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528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B77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F91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CC976D8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823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C97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756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73B5C20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D0B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382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D5F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77B34ADE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FB5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28D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638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6BF1122C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F66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937E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801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B2BB6D1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A96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5D8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901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2346B34E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665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BB1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EAF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185D50F2" w14:textId="77777777" w:rsidTr="0055345B">
        <w:trPr>
          <w:cantSplit/>
          <w:trHeight w:val="299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81B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CAC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570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A3" w:rsidRPr="00B72229" w14:paraId="082D3D68" w14:textId="77777777" w:rsidTr="0055345B">
        <w:trPr>
          <w:cantSplit/>
          <w:trHeight w:val="264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3C9" w14:textId="77777777" w:rsidR="00EE7FA3" w:rsidRPr="00B72229" w:rsidRDefault="00EE7FA3" w:rsidP="00304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7FB" w14:textId="77777777" w:rsidR="00EE7FA3" w:rsidRPr="00B72229" w:rsidRDefault="00EE7FA3" w:rsidP="00304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2F3" w14:textId="77777777" w:rsidR="00EE7FA3" w:rsidRPr="00B72229" w:rsidRDefault="00EE7FA3" w:rsidP="0030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96C43" w14:textId="77777777" w:rsidR="007B7EBA" w:rsidRPr="00B72229" w:rsidRDefault="007B7EBA" w:rsidP="00884FED">
      <w:pPr>
        <w:tabs>
          <w:tab w:val="left" w:pos="428"/>
        </w:tabs>
        <w:rPr>
          <w:rFonts w:ascii="Arial" w:hAnsi="Arial" w:cs="Arial"/>
          <w:sz w:val="12"/>
          <w:szCs w:val="12"/>
        </w:rPr>
      </w:pPr>
    </w:p>
    <w:sectPr w:rsidR="007B7EBA" w:rsidRPr="00B72229" w:rsidSect="00805953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148A" w14:textId="77777777" w:rsidR="00304229" w:rsidRDefault="00304229">
      <w:r>
        <w:separator/>
      </w:r>
    </w:p>
  </w:endnote>
  <w:endnote w:type="continuationSeparator" w:id="0">
    <w:p w14:paraId="3343C303" w14:textId="77777777" w:rsidR="00304229" w:rsidRDefault="0030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A57" w14:textId="77777777" w:rsidR="00C93F0F" w:rsidRDefault="003A70B3" w:rsidP="004C7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F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2994E" w14:textId="77777777" w:rsidR="00C93F0F" w:rsidRDefault="00C93F0F" w:rsidP="00225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9B17" w14:textId="77777777" w:rsidR="00C93F0F" w:rsidRPr="00CF2C14" w:rsidRDefault="003A70B3" w:rsidP="003D2D7F">
    <w:pPr>
      <w:pStyle w:val="Stopka"/>
      <w:framePr w:wrap="around" w:vAnchor="text" w:hAnchor="page" w:x="5815" w:y="-498"/>
      <w:jc w:val="center"/>
      <w:rPr>
        <w:rStyle w:val="Numerstrony"/>
        <w:rFonts w:ascii="Arial" w:hAnsi="Arial" w:cs="Arial"/>
        <w:sz w:val="20"/>
        <w:szCs w:val="20"/>
      </w:rPr>
    </w:pPr>
    <w:r w:rsidRPr="00CF2C14">
      <w:rPr>
        <w:rStyle w:val="Numerstrony"/>
        <w:rFonts w:ascii="Arial" w:hAnsi="Arial" w:cs="Arial"/>
        <w:sz w:val="20"/>
        <w:szCs w:val="20"/>
      </w:rPr>
      <w:fldChar w:fldCharType="begin"/>
    </w:r>
    <w:r w:rsidR="00C93F0F" w:rsidRPr="00CF2C1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CF2C14">
      <w:rPr>
        <w:rStyle w:val="Numerstrony"/>
        <w:rFonts w:ascii="Arial" w:hAnsi="Arial" w:cs="Arial"/>
        <w:sz w:val="20"/>
        <w:szCs w:val="20"/>
      </w:rPr>
      <w:fldChar w:fldCharType="separate"/>
    </w:r>
    <w:r w:rsidR="00B7476D">
      <w:rPr>
        <w:rStyle w:val="Numerstrony"/>
        <w:rFonts w:ascii="Arial" w:hAnsi="Arial" w:cs="Arial"/>
        <w:noProof/>
        <w:sz w:val="20"/>
        <w:szCs w:val="20"/>
      </w:rPr>
      <w:t>2</w:t>
    </w:r>
    <w:r w:rsidRPr="00CF2C14">
      <w:rPr>
        <w:rStyle w:val="Numerstrony"/>
        <w:rFonts w:ascii="Arial" w:hAnsi="Arial" w:cs="Arial"/>
        <w:sz w:val="20"/>
        <w:szCs w:val="20"/>
      </w:rPr>
      <w:fldChar w:fldCharType="end"/>
    </w:r>
  </w:p>
  <w:p w14:paraId="7F26C5FA" w14:textId="77777777" w:rsidR="00C93F0F" w:rsidRPr="00225665" w:rsidRDefault="00C93F0F" w:rsidP="00225665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A82" w14:textId="77777777" w:rsidR="00B7476D" w:rsidRPr="00B72229" w:rsidRDefault="00B7476D" w:rsidP="00B7476D">
    <w:pPr>
      <w:tabs>
        <w:tab w:val="left" w:pos="428"/>
      </w:tabs>
      <w:rPr>
        <w:rFonts w:ascii="Arial" w:hAnsi="Arial" w:cs="Arial"/>
        <w:sz w:val="12"/>
        <w:szCs w:val="12"/>
      </w:rPr>
    </w:pPr>
    <w:r w:rsidRPr="00B72229">
      <w:rPr>
        <w:rFonts w:ascii="Arial" w:hAnsi="Arial" w:cs="Arial"/>
        <w:sz w:val="12"/>
        <w:szCs w:val="12"/>
      </w:rPr>
      <w:t>UW –  urlop przysługujący stażyście po 30 dniach odbywania stażu</w:t>
    </w:r>
  </w:p>
  <w:p w14:paraId="28B394E4" w14:textId="77777777" w:rsidR="00B7476D" w:rsidRPr="00B72229" w:rsidRDefault="00B7476D" w:rsidP="00B7476D">
    <w:pPr>
      <w:tabs>
        <w:tab w:val="left" w:pos="428"/>
      </w:tabs>
      <w:rPr>
        <w:rFonts w:ascii="Arial" w:hAnsi="Arial" w:cs="Arial"/>
        <w:sz w:val="12"/>
        <w:szCs w:val="12"/>
      </w:rPr>
    </w:pPr>
    <w:r w:rsidRPr="00B72229">
      <w:rPr>
        <w:rFonts w:ascii="Arial" w:hAnsi="Arial" w:cs="Arial"/>
        <w:sz w:val="12"/>
        <w:szCs w:val="12"/>
      </w:rPr>
      <w:t>Z – zwolnienie lekarskie</w:t>
    </w:r>
  </w:p>
  <w:p w14:paraId="0C63A561" w14:textId="77777777" w:rsidR="00B7476D" w:rsidRPr="00B72229" w:rsidRDefault="00B7476D" w:rsidP="00B7476D">
    <w:pPr>
      <w:tabs>
        <w:tab w:val="left" w:pos="0"/>
      </w:tabs>
      <w:rPr>
        <w:rFonts w:ascii="Arial" w:hAnsi="Arial" w:cs="Arial"/>
        <w:sz w:val="12"/>
        <w:szCs w:val="12"/>
      </w:rPr>
    </w:pPr>
    <w:r w:rsidRPr="00B72229">
      <w:rPr>
        <w:rFonts w:ascii="Arial" w:hAnsi="Arial" w:cs="Arial"/>
        <w:sz w:val="12"/>
        <w:szCs w:val="12"/>
      </w:rPr>
      <w:t>NN  – nieobecność nieusprawiedliwiona</w:t>
    </w:r>
  </w:p>
  <w:p w14:paraId="65CC36B4" w14:textId="77777777" w:rsidR="00B7476D" w:rsidRDefault="00B7476D" w:rsidP="00B7476D">
    <w:pPr>
      <w:tabs>
        <w:tab w:val="left" w:pos="428"/>
      </w:tabs>
      <w:rPr>
        <w:rFonts w:ascii="Arial" w:hAnsi="Arial" w:cs="Arial"/>
        <w:sz w:val="12"/>
        <w:szCs w:val="12"/>
      </w:rPr>
    </w:pPr>
    <w:r w:rsidRPr="00B72229">
      <w:rPr>
        <w:rFonts w:ascii="Arial" w:hAnsi="Arial" w:cs="Arial"/>
        <w:sz w:val="12"/>
        <w:szCs w:val="12"/>
      </w:rPr>
      <w:t>W – dni wolne wynikające z systemu pracy przyjętego u organizatora stażu</w:t>
    </w:r>
  </w:p>
  <w:p w14:paraId="665B87A2" w14:textId="77777777" w:rsidR="00B7476D" w:rsidRPr="00B7476D" w:rsidRDefault="00B7476D" w:rsidP="00B7476D">
    <w:pPr>
      <w:tabs>
        <w:tab w:val="left" w:pos="428"/>
      </w:tabs>
      <w:rPr>
        <w:rFonts w:ascii="Arial" w:hAnsi="Arial" w:cs="Arial"/>
        <w:sz w:val="12"/>
        <w:szCs w:val="12"/>
      </w:rPr>
    </w:pPr>
  </w:p>
  <w:p w14:paraId="606F2F6F" w14:textId="77777777" w:rsidR="00B7476D" w:rsidRDefault="00B7476D" w:rsidP="00B7476D">
    <w:pPr>
      <w:pStyle w:val="Stopka"/>
      <w:rPr>
        <w:noProof/>
      </w:rPr>
    </w:pPr>
  </w:p>
  <w:p w14:paraId="247BB082" w14:textId="77777777" w:rsidR="00B7476D" w:rsidRDefault="00B7476D" w:rsidP="00B747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C1A2814" wp14:editId="428078A2">
          <wp:simplePos x="0" y="0"/>
          <wp:positionH relativeFrom="column">
            <wp:posOffset>3810</wp:posOffset>
          </wp:positionH>
          <wp:positionV relativeFrom="paragraph">
            <wp:posOffset>-157480</wp:posOffset>
          </wp:positionV>
          <wp:extent cx="1818000" cy="572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F3661" w14:textId="65EF11ED" w:rsidR="00B7476D" w:rsidRPr="00381CB2" w:rsidRDefault="00B7476D" w:rsidP="00B7476D">
    <w:pPr>
      <w:pStyle w:val="Stopka"/>
      <w:jc w:val="right"/>
      <w:rPr>
        <w:rFonts w:ascii="Arial" w:hAnsi="Arial" w:cs="Arial"/>
        <w:sz w:val="14"/>
      </w:rPr>
    </w:pPr>
    <w:r w:rsidRPr="00381CB2">
      <w:rPr>
        <w:rFonts w:ascii="Arial" w:hAnsi="Arial" w:cs="Arial"/>
        <w:noProof/>
        <w:sz w:val="14"/>
        <w:lang w:eastAsia="pl-PL"/>
      </w:rPr>
      <w:drawing>
        <wp:anchor distT="0" distB="0" distL="114300" distR="114300" simplePos="0" relativeHeight="251661312" behindDoc="0" locked="0" layoutInCell="1" allowOverlap="1" wp14:anchorId="55A0B1F2" wp14:editId="10D77B9D">
          <wp:simplePos x="0" y="0"/>
          <wp:positionH relativeFrom="column">
            <wp:posOffset>301625</wp:posOffset>
          </wp:positionH>
          <wp:positionV relativeFrom="paragraph">
            <wp:posOffset>8074025</wp:posOffset>
          </wp:positionV>
          <wp:extent cx="3724275" cy="1162050"/>
          <wp:effectExtent l="0" t="0" r="9525" b="0"/>
          <wp:wrapNone/>
          <wp:docPr id="2" name="Obraz 2" descr="C:\Users\Radoslaw_Poziemski\AppData\Local\Microsoft\Windows\INetCache\Content.Word\PUP_Police-CAZ-logo-monoch-Obszar robocz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_Poziemski\AppData\Local\Microsoft\Windows\INetCache\Content.Word\PUP_Police-CAZ-logo-monoch-Obszar roboczy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</w:rPr>
      <w:t xml:space="preserve">Wersja dokumentu z dnia </w:t>
    </w:r>
    <w:r w:rsidR="00E246C7">
      <w:rPr>
        <w:rFonts w:ascii="Arial" w:hAnsi="Arial" w:cs="Arial"/>
        <w:sz w:val="14"/>
      </w:rPr>
      <w:t>24</w:t>
    </w:r>
    <w:r w:rsidRPr="00381CB2">
      <w:rPr>
        <w:rFonts w:ascii="Arial" w:hAnsi="Arial" w:cs="Arial"/>
        <w:sz w:val="14"/>
      </w:rPr>
      <w:t>.</w:t>
    </w:r>
    <w:r w:rsidR="00E246C7">
      <w:rPr>
        <w:rFonts w:ascii="Arial" w:hAnsi="Arial" w:cs="Arial"/>
        <w:sz w:val="14"/>
      </w:rPr>
      <w:t>0</w:t>
    </w:r>
    <w:r w:rsidRPr="00381CB2">
      <w:rPr>
        <w:rFonts w:ascii="Arial" w:hAnsi="Arial" w:cs="Arial"/>
        <w:sz w:val="14"/>
      </w:rPr>
      <w:t>1.202</w:t>
    </w:r>
    <w:r w:rsidR="00E246C7">
      <w:rPr>
        <w:rFonts w:ascii="Arial" w:hAnsi="Arial" w:cs="Arial"/>
        <w:sz w:val="14"/>
      </w:rPr>
      <w:t>4</w:t>
    </w:r>
    <w:r w:rsidRPr="00381CB2">
      <w:rPr>
        <w:rFonts w:ascii="Arial" w:hAnsi="Arial" w:cs="Arial"/>
        <w:sz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571" w14:textId="77777777" w:rsidR="00304229" w:rsidRDefault="00304229">
      <w:r>
        <w:separator/>
      </w:r>
    </w:p>
  </w:footnote>
  <w:footnote w:type="continuationSeparator" w:id="0">
    <w:p w14:paraId="4B92B6EE" w14:textId="77777777" w:rsidR="00304229" w:rsidRDefault="0030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084" w14:textId="7E141E38" w:rsidR="00C93F0F" w:rsidRDefault="00E246C7" w:rsidP="00983AC1">
    <w:pPr>
      <w:pStyle w:val="Tekstpodstawowywcity2"/>
      <w:spacing w:line="240" w:lineRule="auto"/>
      <w:ind w:left="0"/>
      <w:rPr>
        <w:noProof/>
      </w:rPr>
    </w:pPr>
    <w:r>
      <w:rPr>
        <w:noProof/>
      </w:rPr>
      <w:drawing>
        <wp:inline distT="0" distB="0" distL="0" distR="0" wp14:anchorId="64D85555" wp14:editId="47E0971B">
          <wp:extent cx="6116419" cy="1112520"/>
          <wp:effectExtent l="0" t="0" r="0" b="0"/>
          <wp:docPr id="145290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594" cy="111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2"/>
    <w:multiLevelType w:val="singleLevel"/>
    <w:tmpl w:val="44FA89C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 w15:restartNumberingAfterBreak="0">
    <w:nsid w:val="005A2019"/>
    <w:multiLevelType w:val="hybridMultilevel"/>
    <w:tmpl w:val="6C92B6DC"/>
    <w:lvl w:ilvl="0" w:tplc="B64C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1787A"/>
    <w:multiLevelType w:val="multi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C44AA"/>
    <w:multiLevelType w:val="hybridMultilevel"/>
    <w:tmpl w:val="FACA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E16CD"/>
    <w:multiLevelType w:val="hybridMultilevel"/>
    <w:tmpl w:val="F7F40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D4CDF"/>
    <w:multiLevelType w:val="hybridMultilevel"/>
    <w:tmpl w:val="9AE6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55F6A"/>
    <w:multiLevelType w:val="hybridMultilevel"/>
    <w:tmpl w:val="8266F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9070F2"/>
    <w:multiLevelType w:val="hybridMultilevel"/>
    <w:tmpl w:val="9B0EF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7477AE"/>
    <w:multiLevelType w:val="hybridMultilevel"/>
    <w:tmpl w:val="4A5E8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4364F"/>
    <w:multiLevelType w:val="hybridMultilevel"/>
    <w:tmpl w:val="8C38BC86"/>
    <w:lvl w:ilvl="0" w:tplc="1B945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A31B0"/>
    <w:multiLevelType w:val="hybridMultilevel"/>
    <w:tmpl w:val="C31224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F0554F"/>
    <w:multiLevelType w:val="hybridMultilevel"/>
    <w:tmpl w:val="72246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64800"/>
    <w:multiLevelType w:val="multilevel"/>
    <w:tmpl w:val="3A68FB6A"/>
    <w:lvl w:ilvl="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115A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72538"/>
    <w:multiLevelType w:val="hybridMultilevel"/>
    <w:tmpl w:val="14B23D88"/>
    <w:lvl w:ilvl="0" w:tplc="B030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D4892E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416E8A8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C33449E0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93884F7E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D220D96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6E16C34E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202ED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EDF4617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C20C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C4F00"/>
    <w:multiLevelType w:val="hybridMultilevel"/>
    <w:tmpl w:val="FD68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18F6"/>
    <w:multiLevelType w:val="hybridMultilevel"/>
    <w:tmpl w:val="226619FA"/>
    <w:lvl w:ilvl="0" w:tplc="EEA6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A1B27"/>
    <w:multiLevelType w:val="hybridMultilevel"/>
    <w:tmpl w:val="C60AF8F8"/>
    <w:lvl w:ilvl="0" w:tplc="F6D4B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105637"/>
    <w:multiLevelType w:val="hybridMultilevel"/>
    <w:tmpl w:val="71B0F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B415CE"/>
    <w:multiLevelType w:val="hybridMultilevel"/>
    <w:tmpl w:val="761ED8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202F68"/>
    <w:multiLevelType w:val="hybridMultilevel"/>
    <w:tmpl w:val="B498C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66790"/>
    <w:multiLevelType w:val="hybridMultilevel"/>
    <w:tmpl w:val="87822D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6C69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A603F"/>
    <w:multiLevelType w:val="hybridMultilevel"/>
    <w:tmpl w:val="30E41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02D4"/>
    <w:multiLevelType w:val="multilevel"/>
    <w:tmpl w:val="7E88A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E7525"/>
    <w:multiLevelType w:val="hybridMultilevel"/>
    <w:tmpl w:val="1BDC3B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D95F8B"/>
    <w:multiLevelType w:val="hybridMultilevel"/>
    <w:tmpl w:val="672ED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A6199"/>
    <w:multiLevelType w:val="hybridMultilevel"/>
    <w:tmpl w:val="FC6AF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220E4"/>
    <w:multiLevelType w:val="hybridMultilevel"/>
    <w:tmpl w:val="223CD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1377D"/>
    <w:multiLevelType w:val="hybridMultilevel"/>
    <w:tmpl w:val="47F0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6C69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A36F3"/>
    <w:multiLevelType w:val="hybridMultilevel"/>
    <w:tmpl w:val="F7540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087A"/>
    <w:multiLevelType w:val="hybridMultilevel"/>
    <w:tmpl w:val="AFA27568"/>
    <w:name w:val="Outline3"/>
    <w:lvl w:ilvl="0" w:tplc="10FCEC5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084000">
    <w:abstractNumId w:val="0"/>
  </w:num>
  <w:num w:numId="2" w16cid:durableId="375590399">
    <w:abstractNumId w:val="1"/>
  </w:num>
  <w:num w:numId="3" w16cid:durableId="1054354655">
    <w:abstractNumId w:val="2"/>
  </w:num>
  <w:num w:numId="4" w16cid:durableId="2101024837">
    <w:abstractNumId w:val="3"/>
  </w:num>
  <w:num w:numId="5" w16cid:durableId="693505149">
    <w:abstractNumId w:val="4"/>
  </w:num>
  <w:num w:numId="6" w16cid:durableId="718674377">
    <w:abstractNumId w:val="5"/>
  </w:num>
  <w:num w:numId="7" w16cid:durableId="535195897">
    <w:abstractNumId w:val="6"/>
  </w:num>
  <w:num w:numId="8" w16cid:durableId="1264418745">
    <w:abstractNumId w:val="7"/>
  </w:num>
  <w:num w:numId="9" w16cid:durableId="1056465575">
    <w:abstractNumId w:val="8"/>
  </w:num>
  <w:num w:numId="10" w16cid:durableId="1559391495">
    <w:abstractNumId w:val="9"/>
  </w:num>
  <w:num w:numId="11" w16cid:durableId="1512798654">
    <w:abstractNumId w:val="10"/>
  </w:num>
  <w:num w:numId="12" w16cid:durableId="924916362">
    <w:abstractNumId w:val="24"/>
  </w:num>
  <w:num w:numId="13" w16cid:durableId="591358182">
    <w:abstractNumId w:val="36"/>
  </w:num>
  <w:num w:numId="14" w16cid:durableId="1742630729">
    <w:abstractNumId w:val="19"/>
  </w:num>
  <w:num w:numId="15" w16cid:durableId="1209106298">
    <w:abstractNumId w:val="23"/>
  </w:num>
  <w:num w:numId="16" w16cid:durableId="2017684534">
    <w:abstractNumId w:val="12"/>
  </w:num>
  <w:num w:numId="17" w16cid:durableId="765616011">
    <w:abstractNumId w:val="31"/>
  </w:num>
  <w:num w:numId="18" w16cid:durableId="199053503">
    <w:abstractNumId w:val="26"/>
  </w:num>
  <w:num w:numId="19" w16cid:durableId="1988589744">
    <w:abstractNumId w:val="25"/>
  </w:num>
  <w:num w:numId="20" w16cid:durableId="1969042216">
    <w:abstractNumId w:val="22"/>
  </w:num>
  <w:num w:numId="21" w16cid:durableId="424112780">
    <w:abstractNumId w:val="43"/>
  </w:num>
  <w:num w:numId="22" w16cid:durableId="1963144965">
    <w:abstractNumId w:val="17"/>
  </w:num>
  <w:num w:numId="23" w16cid:durableId="1603226726">
    <w:abstractNumId w:val="39"/>
  </w:num>
  <w:num w:numId="24" w16cid:durableId="557129533">
    <w:abstractNumId w:val="21"/>
  </w:num>
  <w:num w:numId="25" w16cid:durableId="601112806">
    <w:abstractNumId w:val="42"/>
  </w:num>
  <w:num w:numId="26" w16cid:durableId="444933662">
    <w:abstractNumId w:val="28"/>
  </w:num>
  <w:num w:numId="27" w16cid:durableId="1590700658">
    <w:abstractNumId w:val="40"/>
  </w:num>
  <w:num w:numId="28" w16cid:durableId="947784296">
    <w:abstractNumId w:val="30"/>
  </w:num>
  <w:num w:numId="29" w16cid:durableId="255021474">
    <w:abstractNumId w:val="18"/>
  </w:num>
  <w:num w:numId="30" w16cid:durableId="274410710">
    <w:abstractNumId w:val="35"/>
  </w:num>
  <w:num w:numId="31" w16cid:durableId="824782467">
    <w:abstractNumId w:val="15"/>
  </w:num>
  <w:num w:numId="32" w16cid:durableId="643194296">
    <w:abstractNumId w:val="27"/>
  </w:num>
  <w:num w:numId="33" w16cid:durableId="1261253797">
    <w:abstractNumId w:val="11"/>
  </w:num>
  <w:num w:numId="34" w16cid:durableId="1164277596">
    <w:abstractNumId w:val="13"/>
  </w:num>
  <w:num w:numId="35" w16cid:durableId="59256673">
    <w:abstractNumId w:val="41"/>
  </w:num>
  <w:num w:numId="36" w16cid:durableId="2055306915">
    <w:abstractNumId w:val="34"/>
  </w:num>
  <w:num w:numId="37" w16cid:durableId="993877333">
    <w:abstractNumId w:val="33"/>
  </w:num>
  <w:num w:numId="38" w16cid:durableId="1547838483">
    <w:abstractNumId w:val="14"/>
  </w:num>
  <w:num w:numId="39" w16cid:durableId="994265474">
    <w:abstractNumId w:val="16"/>
  </w:num>
  <w:num w:numId="40" w16cid:durableId="1249461801">
    <w:abstractNumId w:val="38"/>
  </w:num>
  <w:num w:numId="41" w16cid:durableId="368801687">
    <w:abstractNumId w:val="29"/>
  </w:num>
  <w:num w:numId="42" w16cid:durableId="1347366659">
    <w:abstractNumId w:val="37"/>
  </w:num>
  <w:num w:numId="43" w16cid:durableId="649747341">
    <w:abstractNumId w:val="20"/>
  </w:num>
  <w:num w:numId="44" w16cid:durableId="6995551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8"/>
    <w:rsid w:val="00000390"/>
    <w:rsid w:val="000042F6"/>
    <w:rsid w:val="000050AF"/>
    <w:rsid w:val="00005B70"/>
    <w:rsid w:val="00006E6E"/>
    <w:rsid w:val="00013B04"/>
    <w:rsid w:val="000143D0"/>
    <w:rsid w:val="0002422F"/>
    <w:rsid w:val="000263CB"/>
    <w:rsid w:val="00036268"/>
    <w:rsid w:val="00040DB0"/>
    <w:rsid w:val="00042ADA"/>
    <w:rsid w:val="000465D2"/>
    <w:rsid w:val="00056FE2"/>
    <w:rsid w:val="000675DA"/>
    <w:rsid w:val="0006797F"/>
    <w:rsid w:val="0007224B"/>
    <w:rsid w:val="000743FE"/>
    <w:rsid w:val="000752B1"/>
    <w:rsid w:val="00080E20"/>
    <w:rsid w:val="00085CE4"/>
    <w:rsid w:val="000944D5"/>
    <w:rsid w:val="0009788C"/>
    <w:rsid w:val="00100A24"/>
    <w:rsid w:val="00105B4B"/>
    <w:rsid w:val="00130DD1"/>
    <w:rsid w:val="00135071"/>
    <w:rsid w:val="00146B4F"/>
    <w:rsid w:val="001578C6"/>
    <w:rsid w:val="00166FC2"/>
    <w:rsid w:val="0017311F"/>
    <w:rsid w:val="00177443"/>
    <w:rsid w:val="001779F7"/>
    <w:rsid w:val="00184E3A"/>
    <w:rsid w:val="001A163F"/>
    <w:rsid w:val="001B33D4"/>
    <w:rsid w:val="001C0523"/>
    <w:rsid w:val="001C11D2"/>
    <w:rsid w:val="001C6466"/>
    <w:rsid w:val="001F373F"/>
    <w:rsid w:val="00200C56"/>
    <w:rsid w:val="00203EB9"/>
    <w:rsid w:val="00206FFC"/>
    <w:rsid w:val="0021330C"/>
    <w:rsid w:val="00225665"/>
    <w:rsid w:val="00241F42"/>
    <w:rsid w:val="002430BA"/>
    <w:rsid w:val="002519F3"/>
    <w:rsid w:val="00255D31"/>
    <w:rsid w:val="00255F0F"/>
    <w:rsid w:val="00266682"/>
    <w:rsid w:val="002675EC"/>
    <w:rsid w:val="00276576"/>
    <w:rsid w:val="00277363"/>
    <w:rsid w:val="0028131E"/>
    <w:rsid w:val="002831AE"/>
    <w:rsid w:val="00285A62"/>
    <w:rsid w:val="0028606D"/>
    <w:rsid w:val="00291BCE"/>
    <w:rsid w:val="0029289E"/>
    <w:rsid w:val="00295293"/>
    <w:rsid w:val="002C2058"/>
    <w:rsid w:val="002C2388"/>
    <w:rsid w:val="002C661B"/>
    <w:rsid w:val="002C7665"/>
    <w:rsid w:val="002D188A"/>
    <w:rsid w:val="002D1D30"/>
    <w:rsid w:val="002D6DB8"/>
    <w:rsid w:val="002F0E02"/>
    <w:rsid w:val="00304229"/>
    <w:rsid w:val="00304B5D"/>
    <w:rsid w:val="003154AC"/>
    <w:rsid w:val="00317790"/>
    <w:rsid w:val="0032057A"/>
    <w:rsid w:val="003220FF"/>
    <w:rsid w:val="0032478E"/>
    <w:rsid w:val="00327FCA"/>
    <w:rsid w:val="00334749"/>
    <w:rsid w:val="0034789F"/>
    <w:rsid w:val="00353B07"/>
    <w:rsid w:val="00362AF5"/>
    <w:rsid w:val="0036375E"/>
    <w:rsid w:val="00363AE3"/>
    <w:rsid w:val="003715CB"/>
    <w:rsid w:val="00375DF7"/>
    <w:rsid w:val="00380772"/>
    <w:rsid w:val="0038303B"/>
    <w:rsid w:val="003844BB"/>
    <w:rsid w:val="00385BAA"/>
    <w:rsid w:val="0039294F"/>
    <w:rsid w:val="00393B68"/>
    <w:rsid w:val="003A6F7E"/>
    <w:rsid w:val="003A70B3"/>
    <w:rsid w:val="003C3B36"/>
    <w:rsid w:val="003D2D7F"/>
    <w:rsid w:val="003D6C46"/>
    <w:rsid w:val="003E55B0"/>
    <w:rsid w:val="00400CB6"/>
    <w:rsid w:val="00402580"/>
    <w:rsid w:val="004049AB"/>
    <w:rsid w:val="0040641D"/>
    <w:rsid w:val="004064EC"/>
    <w:rsid w:val="00406BE5"/>
    <w:rsid w:val="00411355"/>
    <w:rsid w:val="00427CA3"/>
    <w:rsid w:val="00430792"/>
    <w:rsid w:val="00431700"/>
    <w:rsid w:val="004335A2"/>
    <w:rsid w:val="00436516"/>
    <w:rsid w:val="00443CEB"/>
    <w:rsid w:val="00455E3D"/>
    <w:rsid w:val="00457A18"/>
    <w:rsid w:val="00476DA2"/>
    <w:rsid w:val="00476F1F"/>
    <w:rsid w:val="004821B9"/>
    <w:rsid w:val="0049491F"/>
    <w:rsid w:val="00494C14"/>
    <w:rsid w:val="004A2802"/>
    <w:rsid w:val="004A60DC"/>
    <w:rsid w:val="004B624B"/>
    <w:rsid w:val="004B7F2E"/>
    <w:rsid w:val="004C7733"/>
    <w:rsid w:val="004D3376"/>
    <w:rsid w:val="004E35B3"/>
    <w:rsid w:val="004E586F"/>
    <w:rsid w:val="004F150A"/>
    <w:rsid w:val="004F641F"/>
    <w:rsid w:val="005006CB"/>
    <w:rsid w:val="005100FD"/>
    <w:rsid w:val="005257D2"/>
    <w:rsid w:val="00542C73"/>
    <w:rsid w:val="0055345B"/>
    <w:rsid w:val="00556649"/>
    <w:rsid w:val="00561E11"/>
    <w:rsid w:val="005644F3"/>
    <w:rsid w:val="00574586"/>
    <w:rsid w:val="005761FF"/>
    <w:rsid w:val="00584499"/>
    <w:rsid w:val="005971D6"/>
    <w:rsid w:val="005B0322"/>
    <w:rsid w:val="005B3202"/>
    <w:rsid w:val="005C721B"/>
    <w:rsid w:val="005D5F12"/>
    <w:rsid w:val="005E1F5B"/>
    <w:rsid w:val="006003D0"/>
    <w:rsid w:val="00607C03"/>
    <w:rsid w:val="006109EE"/>
    <w:rsid w:val="006130F8"/>
    <w:rsid w:val="00613CB3"/>
    <w:rsid w:val="00621E6F"/>
    <w:rsid w:val="00625FDE"/>
    <w:rsid w:val="00626F7B"/>
    <w:rsid w:val="0064470A"/>
    <w:rsid w:val="006479B2"/>
    <w:rsid w:val="00654152"/>
    <w:rsid w:val="006558A9"/>
    <w:rsid w:val="00662C21"/>
    <w:rsid w:val="006755DA"/>
    <w:rsid w:val="006767E9"/>
    <w:rsid w:val="00680B44"/>
    <w:rsid w:val="00680D18"/>
    <w:rsid w:val="006843DC"/>
    <w:rsid w:val="006B6236"/>
    <w:rsid w:val="006F1AEF"/>
    <w:rsid w:val="007111AB"/>
    <w:rsid w:val="007160B5"/>
    <w:rsid w:val="007262FA"/>
    <w:rsid w:val="00733644"/>
    <w:rsid w:val="0075666A"/>
    <w:rsid w:val="00790532"/>
    <w:rsid w:val="007919C1"/>
    <w:rsid w:val="00795FFC"/>
    <w:rsid w:val="007B2C2E"/>
    <w:rsid w:val="007B7CBB"/>
    <w:rsid w:val="007B7EBA"/>
    <w:rsid w:val="007C12EE"/>
    <w:rsid w:val="007C3465"/>
    <w:rsid w:val="007D2EB3"/>
    <w:rsid w:val="007E60DE"/>
    <w:rsid w:val="007E73AF"/>
    <w:rsid w:val="007F0D93"/>
    <w:rsid w:val="008007BC"/>
    <w:rsid w:val="00801145"/>
    <w:rsid w:val="00801C85"/>
    <w:rsid w:val="00801DB8"/>
    <w:rsid w:val="00803EE2"/>
    <w:rsid w:val="00804672"/>
    <w:rsid w:val="00805953"/>
    <w:rsid w:val="008243C5"/>
    <w:rsid w:val="00833E93"/>
    <w:rsid w:val="00845B90"/>
    <w:rsid w:val="00846F0C"/>
    <w:rsid w:val="00847090"/>
    <w:rsid w:val="00854BB6"/>
    <w:rsid w:val="00860A8B"/>
    <w:rsid w:val="008620A9"/>
    <w:rsid w:val="008666F7"/>
    <w:rsid w:val="008673B8"/>
    <w:rsid w:val="00884FED"/>
    <w:rsid w:val="00886392"/>
    <w:rsid w:val="00896E7F"/>
    <w:rsid w:val="008A7B8C"/>
    <w:rsid w:val="008B1A0D"/>
    <w:rsid w:val="008B620F"/>
    <w:rsid w:val="008C10AD"/>
    <w:rsid w:val="008C14C1"/>
    <w:rsid w:val="008C21F1"/>
    <w:rsid w:val="008C5DF9"/>
    <w:rsid w:val="008E1EB0"/>
    <w:rsid w:val="008F038E"/>
    <w:rsid w:val="008F1E78"/>
    <w:rsid w:val="009034A9"/>
    <w:rsid w:val="00916BB1"/>
    <w:rsid w:val="009222C4"/>
    <w:rsid w:val="00924199"/>
    <w:rsid w:val="00933206"/>
    <w:rsid w:val="00937C3A"/>
    <w:rsid w:val="00944A8D"/>
    <w:rsid w:val="00947004"/>
    <w:rsid w:val="009554C0"/>
    <w:rsid w:val="0095552F"/>
    <w:rsid w:val="00962306"/>
    <w:rsid w:val="00971671"/>
    <w:rsid w:val="00975AA9"/>
    <w:rsid w:val="00983AC1"/>
    <w:rsid w:val="00985C04"/>
    <w:rsid w:val="009A3D3A"/>
    <w:rsid w:val="009A46F3"/>
    <w:rsid w:val="009A4FCB"/>
    <w:rsid w:val="009B2642"/>
    <w:rsid w:val="009B3A4A"/>
    <w:rsid w:val="009B40B6"/>
    <w:rsid w:val="009B460F"/>
    <w:rsid w:val="009C0AAE"/>
    <w:rsid w:val="009C50ED"/>
    <w:rsid w:val="009D672A"/>
    <w:rsid w:val="009E01B0"/>
    <w:rsid w:val="009E59A9"/>
    <w:rsid w:val="00A07786"/>
    <w:rsid w:val="00A16E74"/>
    <w:rsid w:val="00A2777B"/>
    <w:rsid w:val="00A45654"/>
    <w:rsid w:val="00A6212A"/>
    <w:rsid w:val="00A64DDA"/>
    <w:rsid w:val="00A65DE2"/>
    <w:rsid w:val="00A707C9"/>
    <w:rsid w:val="00A772D6"/>
    <w:rsid w:val="00A77717"/>
    <w:rsid w:val="00A81596"/>
    <w:rsid w:val="00A928D3"/>
    <w:rsid w:val="00AA2828"/>
    <w:rsid w:val="00AA5A5F"/>
    <w:rsid w:val="00AB1721"/>
    <w:rsid w:val="00AB2956"/>
    <w:rsid w:val="00AB2B3E"/>
    <w:rsid w:val="00AB4D3A"/>
    <w:rsid w:val="00AB63C4"/>
    <w:rsid w:val="00AD77F6"/>
    <w:rsid w:val="00AE0F70"/>
    <w:rsid w:val="00AE19A1"/>
    <w:rsid w:val="00AE29D4"/>
    <w:rsid w:val="00AF0F28"/>
    <w:rsid w:val="00AF55B2"/>
    <w:rsid w:val="00B04968"/>
    <w:rsid w:val="00B06D85"/>
    <w:rsid w:val="00B530DC"/>
    <w:rsid w:val="00B61452"/>
    <w:rsid w:val="00B63113"/>
    <w:rsid w:val="00B648FD"/>
    <w:rsid w:val="00B67B74"/>
    <w:rsid w:val="00B71C43"/>
    <w:rsid w:val="00B72229"/>
    <w:rsid w:val="00B7476D"/>
    <w:rsid w:val="00B80736"/>
    <w:rsid w:val="00B83F23"/>
    <w:rsid w:val="00B8549B"/>
    <w:rsid w:val="00B94CA8"/>
    <w:rsid w:val="00B952A0"/>
    <w:rsid w:val="00B963BD"/>
    <w:rsid w:val="00B966B9"/>
    <w:rsid w:val="00B96ACC"/>
    <w:rsid w:val="00BA4AD5"/>
    <w:rsid w:val="00BB3411"/>
    <w:rsid w:val="00BB7243"/>
    <w:rsid w:val="00BC7506"/>
    <w:rsid w:val="00BD32DE"/>
    <w:rsid w:val="00BD6D65"/>
    <w:rsid w:val="00BE7A2B"/>
    <w:rsid w:val="00BF13E5"/>
    <w:rsid w:val="00BF48DF"/>
    <w:rsid w:val="00BF56D5"/>
    <w:rsid w:val="00C06372"/>
    <w:rsid w:val="00C1178B"/>
    <w:rsid w:val="00C140D1"/>
    <w:rsid w:val="00C15697"/>
    <w:rsid w:val="00C16C93"/>
    <w:rsid w:val="00C260A9"/>
    <w:rsid w:val="00C41190"/>
    <w:rsid w:val="00C54133"/>
    <w:rsid w:val="00C631A7"/>
    <w:rsid w:val="00C752C6"/>
    <w:rsid w:val="00C800E9"/>
    <w:rsid w:val="00C8071C"/>
    <w:rsid w:val="00C81933"/>
    <w:rsid w:val="00C819FF"/>
    <w:rsid w:val="00C93F0F"/>
    <w:rsid w:val="00CA510C"/>
    <w:rsid w:val="00CA5448"/>
    <w:rsid w:val="00CB3437"/>
    <w:rsid w:val="00CC1176"/>
    <w:rsid w:val="00CC4247"/>
    <w:rsid w:val="00CF0BBB"/>
    <w:rsid w:val="00CF2C14"/>
    <w:rsid w:val="00D05EA4"/>
    <w:rsid w:val="00D064C7"/>
    <w:rsid w:val="00D172AD"/>
    <w:rsid w:val="00D20559"/>
    <w:rsid w:val="00D356CA"/>
    <w:rsid w:val="00D3765C"/>
    <w:rsid w:val="00D468E8"/>
    <w:rsid w:val="00D53E05"/>
    <w:rsid w:val="00D56C39"/>
    <w:rsid w:val="00D672F2"/>
    <w:rsid w:val="00D819A4"/>
    <w:rsid w:val="00D82960"/>
    <w:rsid w:val="00DA1223"/>
    <w:rsid w:val="00DB47C2"/>
    <w:rsid w:val="00DB5B16"/>
    <w:rsid w:val="00DB77E3"/>
    <w:rsid w:val="00DB7DD7"/>
    <w:rsid w:val="00DC0014"/>
    <w:rsid w:val="00DC582A"/>
    <w:rsid w:val="00DC61CC"/>
    <w:rsid w:val="00DC7EDA"/>
    <w:rsid w:val="00DD278C"/>
    <w:rsid w:val="00DD753A"/>
    <w:rsid w:val="00DF0672"/>
    <w:rsid w:val="00DF598F"/>
    <w:rsid w:val="00DF6E47"/>
    <w:rsid w:val="00DF7CC2"/>
    <w:rsid w:val="00E11E71"/>
    <w:rsid w:val="00E246C7"/>
    <w:rsid w:val="00E27BB4"/>
    <w:rsid w:val="00E34DC9"/>
    <w:rsid w:val="00E415F6"/>
    <w:rsid w:val="00E46978"/>
    <w:rsid w:val="00E6358A"/>
    <w:rsid w:val="00E6429F"/>
    <w:rsid w:val="00E72460"/>
    <w:rsid w:val="00EA2B36"/>
    <w:rsid w:val="00EA47BB"/>
    <w:rsid w:val="00EC0725"/>
    <w:rsid w:val="00EC2601"/>
    <w:rsid w:val="00ED1033"/>
    <w:rsid w:val="00ED5C19"/>
    <w:rsid w:val="00EE2146"/>
    <w:rsid w:val="00EE5BDA"/>
    <w:rsid w:val="00EE7FA3"/>
    <w:rsid w:val="00EF0C26"/>
    <w:rsid w:val="00EF29D4"/>
    <w:rsid w:val="00F016B9"/>
    <w:rsid w:val="00F06662"/>
    <w:rsid w:val="00F264EA"/>
    <w:rsid w:val="00F44A81"/>
    <w:rsid w:val="00F46C8A"/>
    <w:rsid w:val="00F54BDD"/>
    <w:rsid w:val="00F87A44"/>
    <w:rsid w:val="00F90C3E"/>
    <w:rsid w:val="00F949AB"/>
    <w:rsid w:val="00FB711D"/>
    <w:rsid w:val="00FC1C5C"/>
    <w:rsid w:val="00FC320C"/>
    <w:rsid w:val="00FD4AA3"/>
    <w:rsid w:val="00FE4732"/>
    <w:rsid w:val="00FE67F0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6FA9ECCE"/>
  <w15:docId w15:val="{8CE91D60-745C-4C16-AA37-30522C4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A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4A8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44A8D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944A8D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944A8D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944A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44A8D"/>
    <w:rPr>
      <w:b/>
    </w:rPr>
  </w:style>
  <w:style w:type="character" w:customStyle="1" w:styleId="WW8Num5z0">
    <w:name w:val="WW8Num5z0"/>
    <w:rsid w:val="00944A8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44A8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44A8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44A8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44A8D"/>
    <w:rPr>
      <w:sz w:val="18"/>
      <w:szCs w:val="18"/>
    </w:rPr>
  </w:style>
  <w:style w:type="character" w:customStyle="1" w:styleId="WW8Num12z0">
    <w:name w:val="WW8Num12z0"/>
    <w:rsid w:val="00944A8D"/>
    <w:rPr>
      <w:sz w:val="18"/>
      <w:szCs w:val="18"/>
    </w:rPr>
  </w:style>
  <w:style w:type="character" w:customStyle="1" w:styleId="Domylnaczcionkaakapitu2">
    <w:name w:val="Domyślna czcionka akapitu2"/>
    <w:rsid w:val="00944A8D"/>
  </w:style>
  <w:style w:type="character" w:customStyle="1" w:styleId="Absatz-Standardschriftart">
    <w:name w:val="Absatz-Standardschriftart"/>
    <w:rsid w:val="00944A8D"/>
  </w:style>
  <w:style w:type="character" w:customStyle="1" w:styleId="WW-Absatz-Standardschriftart">
    <w:name w:val="WW-Absatz-Standardschriftart"/>
    <w:rsid w:val="00944A8D"/>
  </w:style>
  <w:style w:type="character" w:customStyle="1" w:styleId="WW-Absatz-Standardschriftart1">
    <w:name w:val="WW-Absatz-Standardschriftart1"/>
    <w:rsid w:val="00944A8D"/>
  </w:style>
  <w:style w:type="character" w:customStyle="1" w:styleId="WW-Absatz-Standardschriftart11">
    <w:name w:val="WW-Absatz-Standardschriftart11"/>
    <w:rsid w:val="00944A8D"/>
  </w:style>
  <w:style w:type="character" w:customStyle="1" w:styleId="WW-Absatz-Standardschriftart111">
    <w:name w:val="WW-Absatz-Standardschriftart111"/>
    <w:rsid w:val="00944A8D"/>
  </w:style>
  <w:style w:type="character" w:customStyle="1" w:styleId="WW-Absatz-Standardschriftart1111">
    <w:name w:val="WW-Absatz-Standardschriftart1111"/>
    <w:rsid w:val="00944A8D"/>
  </w:style>
  <w:style w:type="character" w:customStyle="1" w:styleId="WW-Absatz-Standardschriftart11111">
    <w:name w:val="WW-Absatz-Standardschriftart11111"/>
    <w:rsid w:val="00944A8D"/>
  </w:style>
  <w:style w:type="character" w:customStyle="1" w:styleId="WW-Absatz-Standardschriftart111111">
    <w:name w:val="WW-Absatz-Standardschriftart111111"/>
    <w:rsid w:val="00944A8D"/>
  </w:style>
  <w:style w:type="character" w:customStyle="1" w:styleId="WW-Absatz-Standardschriftart1111111">
    <w:name w:val="WW-Absatz-Standardschriftart1111111"/>
    <w:rsid w:val="00944A8D"/>
  </w:style>
  <w:style w:type="character" w:customStyle="1" w:styleId="WW8Num9z0">
    <w:name w:val="WW8Num9z0"/>
    <w:rsid w:val="00944A8D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944A8D"/>
  </w:style>
  <w:style w:type="character" w:customStyle="1" w:styleId="WW-Absatz-Standardschriftart111111111">
    <w:name w:val="WW-Absatz-Standardschriftart111111111"/>
    <w:rsid w:val="00944A8D"/>
  </w:style>
  <w:style w:type="character" w:customStyle="1" w:styleId="WW-Absatz-Standardschriftart1111111111">
    <w:name w:val="WW-Absatz-Standardschriftart1111111111"/>
    <w:rsid w:val="00944A8D"/>
  </w:style>
  <w:style w:type="character" w:customStyle="1" w:styleId="WW8Num4z0">
    <w:name w:val="WW8Num4z0"/>
    <w:rsid w:val="00944A8D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944A8D"/>
  </w:style>
  <w:style w:type="character" w:customStyle="1" w:styleId="WW8Num16z0">
    <w:name w:val="WW8Num16z0"/>
    <w:rsid w:val="00944A8D"/>
    <w:rPr>
      <w:rFonts w:ascii="Symbol" w:hAnsi="Symbol"/>
    </w:rPr>
  </w:style>
  <w:style w:type="character" w:customStyle="1" w:styleId="WW8Num17z0">
    <w:name w:val="WW8Num17z0"/>
    <w:rsid w:val="00944A8D"/>
    <w:rPr>
      <w:b w:val="0"/>
      <w:i w:val="0"/>
    </w:rPr>
  </w:style>
  <w:style w:type="character" w:customStyle="1" w:styleId="WW8Num18z0">
    <w:name w:val="WW8Num18z0"/>
    <w:rsid w:val="00944A8D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944A8D"/>
    <w:rPr>
      <w:rFonts w:ascii="Courier New" w:hAnsi="Courier New"/>
    </w:rPr>
  </w:style>
  <w:style w:type="character" w:customStyle="1" w:styleId="WW8Num18z2">
    <w:name w:val="WW8Num18z2"/>
    <w:rsid w:val="00944A8D"/>
    <w:rPr>
      <w:rFonts w:ascii="Wingdings" w:hAnsi="Wingdings"/>
    </w:rPr>
  </w:style>
  <w:style w:type="character" w:customStyle="1" w:styleId="WW8Num18z3">
    <w:name w:val="WW8Num18z3"/>
    <w:rsid w:val="00944A8D"/>
    <w:rPr>
      <w:rFonts w:ascii="Symbol" w:hAnsi="Symbol"/>
    </w:rPr>
  </w:style>
  <w:style w:type="character" w:customStyle="1" w:styleId="WW8Num19z0">
    <w:name w:val="WW8Num19z0"/>
    <w:rsid w:val="00944A8D"/>
    <w:rPr>
      <w:b/>
    </w:rPr>
  </w:style>
  <w:style w:type="character" w:customStyle="1" w:styleId="WW8Num20z0">
    <w:name w:val="WW8Num20z0"/>
    <w:rsid w:val="00944A8D"/>
    <w:rPr>
      <w:sz w:val="22"/>
    </w:rPr>
  </w:style>
  <w:style w:type="character" w:customStyle="1" w:styleId="WW8Num25z0">
    <w:name w:val="WW8Num25z0"/>
    <w:rsid w:val="00944A8D"/>
    <w:rPr>
      <w:b/>
      <w:i w:val="0"/>
    </w:rPr>
  </w:style>
  <w:style w:type="character" w:customStyle="1" w:styleId="WW8Num26z0">
    <w:name w:val="WW8Num26z0"/>
    <w:rsid w:val="00944A8D"/>
    <w:rPr>
      <w:rFonts w:ascii="Times New Roman" w:hAnsi="Times New Roman"/>
    </w:rPr>
  </w:style>
  <w:style w:type="character" w:customStyle="1" w:styleId="WW8Num36z0">
    <w:name w:val="WW8Num36z0"/>
    <w:rsid w:val="00944A8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44A8D"/>
    <w:rPr>
      <w:rFonts w:ascii="Courier New" w:hAnsi="Courier New"/>
    </w:rPr>
  </w:style>
  <w:style w:type="character" w:customStyle="1" w:styleId="WW8Num36z2">
    <w:name w:val="WW8Num36z2"/>
    <w:rsid w:val="00944A8D"/>
    <w:rPr>
      <w:rFonts w:ascii="Wingdings" w:hAnsi="Wingdings"/>
    </w:rPr>
  </w:style>
  <w:style w:type="character" w:customStyle="1" w:styleId="WW8Num36z3">
    <w:name w:val="WW8Num36z3"/>
    <w:rsid w:val="00944A8D"/>
    <w:rPr>
      <w:rFonts w:ascii="Symbol" w:hAnsi="Symbol"/>
    </w:rPr>
  </w:style>
  <w:style w:type="character" w:customStyle="1" w:styleId="WW8Num39z0">
    <w:name w:val="WW8Num39z0"/>
    <w:rsid w:val="00944A8D"/>
    <w:rPr>
      <w:b w:val="0"/>
      <w:i w:val="0"/>
    </w:rPr>
  </w:style>
  <w:style w:type="character" w:customStyle="1" w:styleId="WW8Num41z0">
    <w:name w:val="WW8Num41z0"/>
    <w:rsid w:val="00944A8D"/>
    <w:rPr>
      <w:rFonts w:ascii="Times New Roman" w:hAnsi="Times New Roman"/>
    </w:rPr>
  </w:style>
  <w:style w:type="character" w:customStyle="1" w:styleId="WW8Num44z0">
    <w:name w:val="WW8Num44z0"/>
    <w:rsid w:val="00944A8D"/>
    <w:rPr>
      <w:rFonts w:ascii="Symbol" w:hAnsi="Symbol"/>
      <w:sz w:val="32"/>
    </w:rPr>
  </w:style>
  <w:style w:type="character" w:customStyle="1" w:styleId="Domylnaczcionkaakapitu1">
    <w:name w:val="Domyślna czcionka akapitu1"/>
    <w:rsid w:val="00944A8D"/>
  </w:style>
  <w:style w:type="character" w:customStyle="1" w:styleId="Znakiprzypiswdolnych">
    <w:name w:val="Znaki przypisów dolnych"/>
    <w:basedOn w:val="Domylnaczcionkaakapitu1"/>
    <w:rsid w:val="00944A8D"/>
    <w:rPr>
      <w:vertAlign w:val="superscript"/>
    </w:rPr>
  </w:style>
  <w:style w:type="character" w:customStyle="1" w:styleId="Odwoanieprzypisudolnego1">
    <w:name w:val="Odwołanie przypisu dolnego1"/>
    <w:rsid w:val="00944A8D"/>
    <w:rPr>
      <w:vertAlign w:val="superscript"/>
    </w:rPr>
  </w:style>
  <w:style w:type="character" w:customStyle="1" w:styleId="Symbolewypunktowania">
    <w:name w:val="Symbole wypunktowania"/>
    <w:rsid w:val="00944A8D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944A8D"/>
    <w:rPr>
      <w:vertAlign w:val="superscript"/>
    </w:rPr>
  </w:style>
  <w:style w:type="character" w:customStyle="1" w:styleId="WW-Znakiprzypiswkocowych">
    <w:name w:val="WW-Znaki przypisów końcowych"/>
    <w:rsid w:val="00944A8D"/>
  </w:style>
  <w:style w:type="paragraph" w:styleId="Tekstpodstawowy">
    <w:name w:val="Body Text"/>
    <w:basedOn w:val="Normalny"/>
    <w:rsid w:val="00944A8D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944A8D"/>
    <w:rPr>
      <w:rFonts w:cs="Tahoma"/>
    </w:rPr>
  </w:style>
  <w:style w:type="paragraph" w:customStyle="1" w:styleId="Podpis2">
    <w:name w:val="Podpis2"/>
    <w:basedOn w:val="Normalny"/>
    <w:rsid w:val="00944A8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44A8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44A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44A8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944A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944A8D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link w:val="TytuZnak"/>
    <w:qFormat/>
    <w:rsid w:val="00944A8D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944A8D"/>
    <w:pPr>
      <w:jc w:val="center"/>
    </w:pPr>
    <w:rPr>
      <w:i/>
      <w:iCs/>
    </w:rPr>
  </w:style>
  <w:style w:type="paragraph" w:styleId="Nagwek">
    <w:name w:val="header"/>
    <w:basedOn w:val="Normalny"/>
    <w:rsid w:val="00944A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A8D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944A8D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944A8D"/>
    <w:pPr>
      <w:suppressLineNumbers/>
    </w:pPr>
  </w:style>
  <w:style w:type="paragraph" w:customStyle="1" w:styleId="Nagwektabeli">
    <w:name w:val="Nagłówek tabeli"/>
    <w:basedOn w:val="Zawartotabeli"/>
    <w:rsid w:val="00944A8D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sid w:val="00944A8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44A8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944A8D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rsid w:val="00944A8D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944A8D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944A8D"/>
    <w:pPr>
      <w:tabs>
        <w:tab w:val="num" w:pos="180"/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944A8D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944A8D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944A8D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944A8D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944A8D"/>
  </w:style>
  <w:style w:type="character" w:styleId="Numerstrony">
    <w:name w:val="page number"/>
    <w:basedOn w:val="Domylnaczcionkaakapitu"/>
    <w:rsid w:val="00225665"/>
  </w:style>
  <w:style w:type="paragraph" w:styleId="Tekstdymka">
    <w:name w:val="Balloon Text"/>
    <w:basedOn w:val="Normalny"/>
    <w:semiHidden/>
    <w:rsid w:val="003830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6F3"/>
    <w:pPr>
      <w:suppressAutoHyphens w:val="0"/>
      <w:spacing w:after="120" w:line="480" w:lineRule="auto"/>
      <w:ind w:left="283"/>
    </w:pPr>
    <w:rPr>
      <w:lang w:eastAsia="pl-PL"/>
    </w:rPr>
  </w:style>
  <w:style w:type="table" w:styleId="Tabela-Siatka">
    <w:name w:val="Table Grid"/>
    <w:basedOn w:val="Standardowy"/>
    <w:rsid w:val="00BF13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947004"/>
    <w:rPr>
      <w:vertAlign w:val="superscript"/>
    </w:rPr>
  </w:style>
  <w:style w:type="paragraph" w:styleId="Tekstpodstawowywcity">
    <w:name w:val="Body Text Indent"/>
    <w:basedOn w:val="Normalny"/>
    <w:rsid w:val="00B04968"/>
    <w:pPr>
      <w:spacing w:after="120"/>
      <w:ind w:left="283"/>
    </w:pPr>
  </w:style>
  <w:style w:type="character" w:styleId="Pogrubienie">
    <w:name w:val="Strong"/>
    <w:basedOn w:val="Domylnaczcionkaakapitu"/>
    <w:uiPriority w:val="22"/>
    <w:qFormat/>
    <w:rsid w:val="003D6C46"/>
    <w:rPr>
      <w:b/>
      <w:bCs/>
    </w:rPr>
  </w:style>
  <w:style w:type="character" w:styleId="Hipercze">
    <w:name w:val="Hyperlink"/>
    <w:basedOn w:val="Domylnaczcionkaakapitu"/>
    <w:rsid w:val="00AB63C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C3465"/>
    <w:rPr>
      <w:sz w:val="16"/>
      <w:szCs w:val="16"/>
    </w:rPr>
  </w:style>
  <w:style w:type="paragraph" w:styleId="Tekstkomentarza">
    <w:name w:val="annotation text"/>
    <w:basedOn w:val="Normalny"/>
    <w:semiHidden/>
    <w:rsid w:val="007C3465"/>
    <w:rPr>
      <w:sz w:val="20"/>
      <w:szCs w:val="20"/>
    </w:rPr>
  </w:style>
  <w:style w:type="paragraph" w:styleId="NormalnyWeb">
    <w:name w:val="Normal (Web)"/>
    <w:basedOn w:val="Normalny"/>
    <w:rsid w:val="004821B9"/>
    <w:pPr>
      <w:suppressAutoHyphens w:val="0"/>
    </w:pPr>
    <w:rPr>
      <w:lang w:eastAsia="pl-PL"/>
    </w:rPr>
  </w:style>
  <w:style w:type="character" w:styleId="Uwydatnienie">
    <w:name w:val="Emphasis"/>
    <w:basedOn w:val="Domylnaczcionkaakapitu"/>
    <w:qFormat/>
    <w:rsid w:val="004821B9"/>
    <w:rPr>
      <w:i/>
      <w:iCs/>
    </w:rPr>
  </w:style>
  <w:style w:type="character" w:customStyle="1" w:styleId="TytuZnak">
    <w:name w:val="Tytuł Znak"/>
    <w:basedOn w:val="Domylnaczcionkaakapitu"/>
    <w:link w:val="Tytu"/>
    <w:locked/>
    <w:rsid w:val="00EE7FA3"/>
    <w:rPr>
      <w:b/>
      <w:bCs/>
      <w:sz w:val="24"/>
      <w:szCs w:val="24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47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Staz zawodowy PFRON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Staz zawodowy PFRON</dc:title>
  <dc:subject/>
  <dc:creator>PUP POLICE</dc:creator>
  <cp:keywords/>
  <dc:description/>
  <cp:lastModifiedBy>Katarzyna Bubnik</cp:lastModifiedBy>
  <cp:revision>2</cp:revision>
  <cp:lastPrinted>2021-05-28T07:39:00Z</cp:lastPrinted>
  <dcterms:created xsi:type="dcterms:W3CDTF">2024-01-25T08:32:00Z</dcterms:created>
  <dcterms:modified xsi:type="dcterms:W3CDTF">2024-01-25T08:32:00Z</dcterms:modified>
</cp:coreProperties>
</file>