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58" w:rsidRPr="00052CFE" w:rsidRDefault="004C1158" w:rsidP="00D313E3">
      <w:pPr>
        <w:pStyle w:val="Tytu"/>
        <w:ind w:left="-567" w:firstLine="567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page" w:horzAnchor="margin" w:tblpX="-318" w:tblpY="2624"/>
        <w:tblW w:w="10065" w:type="dxa"/>
        <w:tblLayout w:type="fixed"/>
        <w:tblLook w:val="00A0" w:firstRow="1" w:lastRow="0" w:firstColumn="1" w:lastColumn="0" w:noHBand="0" w:noVBand="0"/>
      </w:tblPr>
      <w:tblGrid>
        <w:gridCol w:w="3120"/>
        <w:gridCol w:w="692"/>
        <w:gridCol w:w="158"/>
        <w:gridCol w:w="5387"/>
        <w:gridCol w:w="708"/>
      </w:tblGrid>
      <w:tr w:rsidR="004C1158" w:rsidRPr="00052CFE" w:rsidTr="00673ED9">
        <w:trPr>
          <w:trHeight w:val="700"/>
        </w:trPr>
        <w:tc>
          <w:tcPr>
            <w:tcW w:w="10065" w:type="dxa"/>
            <w:gridSpan w:val="5"/>
          </w:tcPr>
          <w:p w:rsidR="00CA4D2B" w:rsidRDefault="00CA4D2B" w:rsidP="00673ED9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052CFE">
              <w:rPr>
                <w:rFonts w:ascii="Arial" w:hAnsi="Arial" w:cs="Arial"/>
                <w:b/>
                <w:bCs/>
                <w:i/>
                <w:iCs/>
                <w:u w:val="single"/>
              </w:rPr>
              <w:t>KARTA KANDYDATA Z</w:t>
            </w:r>
            <w:r w:rsidR="0088006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AINTERESOWANEGO ODBYCIEM STAŻU </w:t>
            </w:r>
          </w:p>
          <w:p w:rsidR="007745EA" w:rsidRPr="00482903" w:rsidRDefault="007745EA" w:rsidP="00673ED9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82903">
              <w:rPr>
                <w:rFonts w:ascii="Arial" w:hAnsi="Arial" w:cs="Arial"/>
                <w:bCs/>
                <w:iCs/>
                <w:sz w:val="16"/>
                <w:szCs w:val="16"/>
              </w:rPr>
              <w:t>(wypełnia kandydat)</w:t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Imię i Nazwisko:</w:t>
            </w: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  <w:r w:rsidRPr="00D81402">
              <w:rPr>
                <w:rFonts w:ascii="Arial" w:hAnsi="Arial" w:cs="Arial"/>
                <w:bCs/>
                <w:iCs/>
              </w:rPr>
              <w:t>…………………………………………………………………………</w:t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  <w:gridSpan w:val="3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PESEL:</w:t>
            </w:r>
          </w:p>
        </w:tc>
        <w:tc>
          <w:tcPr>
            <w:tcW w:w="6253" w:type="dxa"/>
            <w:gridSpan w:val="3"/>
          </w:tcPr>
          <w:p w:rsidR="004C1158" w:rsidRPr="00D81402" w:rsidRDefault="000A59CA" w:rsidP="00673ED9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  <w:r w:rsidRPr="00D81402">
              <w:rPr>
                <w:rFonts w:ascii="Arial" w:hAnsi="Arial" w:cs="Arial"/>
                <w:b/>
                <w:bCs/>
                <w:sz w:val="24"/>
                <w:szCs w:val="24"/>
              </w:rPr>
              <w:sym w:font="Marlett" w:char="0066"/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Adres</w:t>
            </w:r>
            <w:r w:rsidR="000A59CA" w:rsidRPr="00052CFE">
              <w:rPr>
                <w:rFonts w:ascii="Arial" w:hAnsi="Arial" w:cs="Arial"/>
              </w:rPr>
              <w:t xml:space="preserve"> zam</w:t>
            </w:r>
            <w:r w:rsidR="00052CFE">
              <w:rPr>
                <w:rFonts w:ascii="Arial" w:hAnsi="Arial" w:cs="Arial"/>
              </w:rPr>
              <w:t>ieszkania</w:t>
            </w:r>
            <w:r w:rsidRPr="00052CFE">
              <w:rPr>
                <w:rFonts w:ascii="Arial" w:hAnsi="Arial" w:cs="Arial"/>
              </w:rPr>
              <w:t>:</w:t>
            </w: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  <w:r w:rsidRPr="00D81402">
              <w:rPr>
                <w:rFonts w:ascii="Arial" w:hAnsi="Arial" w:cs="Arial"/>
                <w:bCs/>
                <w:iCs/>
              </w:rPr>
              <w:t>…………………………………………………………………………</w:t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Telefon kontaktowy:</w:t>
            </w: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  <w:r w:rsidRPr="00D81402">
              <w:rPr>
                <w:rFonts w:ascii="Arial" w:hAnsi="Arial" w:cs="Arial"/>
                <w:bCs/>
                <w:iCs/>
              </w:rPr>
              <w:t>…………………………………………………………………………</w:t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DF6D90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E-mail</w:t>
            </w:r>
            <w:r w:rsidR="004C1158" w:rsidRPr="00052CFE">
              <w:rPr>
                <w:rFonts w:ascii="Arial" w:hAnsi="Arial" w:cs="Arial"/>
              </w:rPr>
              <w:t>:</w:t>
            </w: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Cs/>
                <w:iCs/>
              </w:rPr>
            </w:pPr>
            <w:r w:rsidRPr="00D81402">
              <w:rPr>
                <w:rFonts w:ascii="Arial" w:hAnsi="Arial" w:cs="Arial"/>
                <w:bCs/>
                <w:iCs/>
              </w:rPr>
              <w:t>…………………………………………………………………….......</w:t>
            </w: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D81402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4C1158" w:rsidRPr="00052CFE" w:rsidTr="00673ED9">
        <w:tc>
          <w:tcPr>
            <w:tcW w:w="9357" w:type="dxa"/>
            <w:gridSpan w:val="4"/>
          </w:tcPr>
          <w:p w:rsidR="00ED57B9" w:rsidRPr="00DC333F" w:rsidRDefault="004C1158" w:rsidP="00DC333F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Poziom wykształcenia:</w:t>
            </w:r>
            <w:r w:rsidR="00582A64" w:rsidRPr="00052CFE">
              <w:rPr>
                <w:rFonts w:ascii="Arial" w:hAnsi="Arial" w:cs="Arial"/>
              </w:rPr>
              <w:t xml:space="preserve"> </w:t>
            </w:r>
            <w:r w:rsidR="00582A64" w:rsidRPr="00DC333F">
              <w:rPr>
                <w:rFonts w:ascii="Arial" w:hAnsi="Arial" w:cs="Arial"/>
              </w:rPr>
              <w:t xml:space="preserve">   </w:t>
            </w:r>
          </w:p>
          <w:p w:rsidR="00DC333F" w:rsidRPr="00052CFE" w:rsidRDefault="00582A64" w:rsidP="00DC333F">
            <w:pPr>
              <w:tabs>
                <w:tab w:val="left" w:pos="0"/>
                <w:tab w:val="left" w:pos="426"/>
              </w:tabs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052CFE">
              <w:rPr>
                <w:rFonts w:ascii="Arial" w:hAnsi="Arial" w:cs="Arial"/>
              </w:rPr>
              <w:t xml:space="preserve">    </w:t>
            </w:r>
            <w:r w:rsidRPr="00052CFE">
              <w:rPr>
                <w:rFonts w:ascii="Arial" w:hAnsi="Arial" w:cs="Arial"/>
                <w:bCs/>
              </w:rPr>
              <w:t>□ podstawowe  □ gimnazjalne □ zasadnicze zawodowe</w:t>
            </w:r>
          </w:p>
          <w:p w:rsidR="004C1158" w:rsidRPr="00052CFE" w:rsidRDefault="00ED57B9" w:rsidP="00DC333F">
            <w:pPr>
              <w:tabs>
                <w:tab w:val="left" w:pos="0"/>
                <w:tab w:val="left" w:pos="426"/>
              </w:tabs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052CFE">
              <w:rPr>
                <w:rFonts w:ascii="Arial" w:hAnsi="Arial" w:cs="Arial"/>
              </w:rPr>
              <w:t xml:space="preserve">    </w:t>
            </w:r>
            <w:r w:rsidR="00582A64" w:rsidRPr="00052CFE">
              <w:rPr>
                <w:rFonts w:ascii="Arial" w:hAnsi="Arial" w:cs="Arial"/>
                <w:bCs/>
              </w:rPr>
              <w:t>□ średnie zawodowe</w:t>
            </w:r>
            <w:r w:rsidR="007745EA" w:rsidRPr="00052CFE">
              <w:rPr>
                <w:rFonts w:ascii="Arial" w:hAnsi="Arial" w:cs="Arial"/>
                <w:bCs/>
              </w:rPr>
              <w:t xml:space="preserve">   </w:t>
            </w:r>
            <w:r w:rsidR="00582A64" w:rsidRPr="00052CFE">
              <w:rPr>
                <w:rFonts w:ascii="Arial" w:hAnsi="Arial" w:cs="Arial"/>
                <w:bCs/>
              </w:rPr>
              <w:t xml:space="preserve"> □ średnie ogólnokształcące</w:t>
            </w:r>
            <w:r w:rsidR="007745EA" w:rsidRPr="00052CFE">
              <w:rPr>
                <w:rFonts w:ascii="Arial" w:hAnsi="Arial" w:cs="Arial"/>
                <w:bCs/>
              </w:rPr>
              <w:t xml:space="preserve"> </w:t>
            </w:r>
            <w:r w:rsidRPr="00052CFE">
              <w:rPr>
                <w:rFonts w:ascii="Arial" w:hAnsi="Arial" w:cs="Arial"/>
                <w:bCs/>
              </w:rPr>
              <w:t xml:space="preserve"> </w:t>
            </w:r>
            <w:r w:rsidR="00582A64" w:rsidRPr="00052CFE">
              <w:rPr>
                <w:rFonts w:ascii="Arial" w:hAnsi="Arial" w:cs="Arial"/>
              </w:rPr>
              <w:t xml:space="preserve"> </w:t>
            </w:r>
            <w:r w:rsidR="00582A64" w:rsidRPr="00052CFE">
              <w:rPr>
                <w:rFonts w:ascii="Arial" w:hAnsi="Arial" w:cs="Arial"/>
                <w:bCs/>
              </w:rPr>
              <w:t>□ policealne</w:t>
            </w:r>
            <w:r w:rsidR="007745EA" w:rsidRPr="00052CFE">
              <w:rPr>
                <w:rFonts w:ascii="Arial" w:hAnsi="Arial" w:cs="Arial"/>
                <w:bCs/>
              </w:rPr>
              <w:t xml:space="preserve">    </w:t>
            </w:r>
            <w:r w:rsidR="00582A64" w:rsidRPr="00052CFE">
              <w:rPr>
                <w:rFonts w:ascii="Arial" w:hAnsi="Arial" w:cs="Arial"/>
                <w:bCs/>
              </w:rPr>
              <w:t xml:space="preserve"> □ wyższe</w:t>
            </w:r>
          </w:p>
        </w:tc>
        <w:tc>
          <w:tcPr>
            <w:tcW w:w="708" w:type="dxa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673ED9">
        <w:tc>
          <w:tcPr>
            <w:tcW w:w="3812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53" w:type="dxa"/>
            <w:gridSpan w:val="3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673ED9">
        <w:trPr>
          <w:trHeight w:val="470"/>
        </w:trPr>
        <w:tc>
          <w:tcPr>
            <w:tcW w:w="10065" w:type="dxa"/>
            <w:gridSpan w:val="5"/>
          </w:tcPr>
          <w:p w:rsidR="00BB3218" w:rsidRPr="00052CFE" w:rsidRDefault="00BB3218" w:rsidP="00673ED9">
            <w:pPr>
              <w:tabs>
                <w:tab w:val="left" w:pos="0"/>
                <w:tab w:val="left" w:pos="426"/>
              </w:tabs>
              <w:rPr>
                <w:rFonts w:ascii="Arial" w:hAnsi="Arial" w:cs="Arial"/>
                <w:bCs/>
                <w:iCs/>
              </w:rPr>
            </w:pPr>
          </w:p>
          <w:p w:rsidR="000A59CA" w:rsidRPr="00052CFE" w:rsidRDefault="00EA0C7E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052CFE">
              <w:rPr>
                <w:rFonts w:ascii="Arial" w:hAnsi="Arial" w:cs="Arial"/>
              </w:rPr>
              <w:t>Tytuł i zawód</w:t>
            </w:r>
            <w:r w:rsidR="00BB3218" w:rsidRPr="00052CFE">
              <w:rPr>
                <w:rFonts w:ascii="Arial" w:hAnsi="Arial" w:cs="Arial"/>
              </w:rPr>
              <w:t xml:space="preserve"> wyuczony</w:t>
            </w:r>
            <w:r w:rsidR="00ED57B9" w:rsidRPr="00052CFE">
              <w:rPr>
                <w:rFonts w:ascii="Arial" w:hAnsi="Arial" w:cs="Arial"/>
              </w:rPr>
              <w:t>:</w:t>
            </w:r>
            <w:r w:rsidRPr="00052CFE">
              <w:rPr>
                <w:rFonts w:ascii="Arial" w:hAnsi="Arial" w:cs="Arial"/>
              </w:rPr>
              <w:t xml:space="preserve">            </w:t>
            </w:r>
            <w:r w:rsidR="00D81402">
              <w:rPr>
                <w:rFonts w:ascii="Arial" w:hAnsi="Arial" w:cs="Arial"/>
              </w:rPr>
              <w:t xml:space="preserve">              </w:t>
            </w:r>
            <w:r w:rsidR="00BB3218" w:rsidRPr="00052CFE">
              <w:rPr>
                <w:rFonts w:ascii="Arial" w:hAnsi="Arial" w:cs="Arial"/>
                <w:bCs/>
                <w:iCs/>
              </w:rPr>
              <w:t>………</w:t>
            </w:r>
            <w:r w:rsidRPr="00052CFE">
              <w:rPr>
                <w:rFonts w:ascii="Arial" w:hAnsi="Arial" w:cs="Arial"/>
                <w:bCs/>
                <w:iCs/>
              </w:rPr>
              <w:t>………</w:t>
            </w:r>
            <w:r w:rsidR="004C1158" w:rsidRPr="00052CFE">
              <w:rPr>
                <w:rFonts w:ascii="Arial" w:hAnsi="Arial" w:cs="Arial"/>
                <w:bCs/>
                <w:iCs/>
              </w:rPr>
              <w:t>………………………...</w:t>
            </w:r>
            <w:r w:rsidRPr="00052CFE">
              <w:rPr>
                <w:rFonts w:ascii="Arial" w:hAnsi="Arial" w:cs="Arial"/>
                <w:bCs/>
                <w:iCs/>
              </w:rPr>
              <w:t>..........</w:t>
            </w:r>
            <w:r w:rsidR="00BB3218" w:rsidRPr="00052CFE">
              <w:rPr>
                <w:rFonts w:ascii="Arial" w:hAnsi="Arial" w:cs="Arial"/>
                <w:bCs/>
                <w:iCs/>
              </w:rPr>
              <w:t>.......</w:t>
            </w:r>
            <w:r w:rsidR="00D81402">
              <w:rPr>
                <w:rFonts w:ascii="Arial" w:hAnsi="Arial" w:cs="Arial"/>
                <w:bCs/>
                <w:iCs/>
              </w:rPr>
              <w:t>..............</w:t>
            </w:r>
            <w:r w:rsidR="00BB3218" w:rsidRPr="00052CFE">
              <w:rPr>
                <w:rFonts w:ascii="Arial" w:hAnsi="Arial" w:cs="Arial"/>
                <w:bCs/>
                <w:iCs/>
              </w:rPr>
              <w:t>..........</w:t>
            </w:r>
          </w:p>
          <w:p w:rsidR="000A59CA" w:rsidRPr="00052CFE" w:rsidRDefault="000A59CA" w:rsidP="00673ED9">
            <w:pPr>
              <w:tabs>
                <w:tab w:val="left" w:pos="0"/>
                <w:tab w:val="left" w:pos="426"/>
              </w:tabs>
              <w:ind w:left="720"/>
              <w:rPr>
                <w:rFonts w:ascii="Arial" w:hAnsi="Arial" w:cs="Arial"/>
                <w:bCs/>
                <w:iCs/>
              </w:rPr>
            </w:pPr>
          </w:p>
          <w:p w:rsidR="004C1158" w:rsidRPr="00052CFE" w:rsidRDefault="000A59CA" w:rsidP="00D81402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052CFE">
              <w:rPr>
                <w:rFonts w:ascii="Arial" w:hAnsi="Arial" w:cs="Arial"/>
                <w:bCs/>
                <w:iCs/>
              </w:rPr>
              <w:t xml:space="preserve">Zawód/y wykonywany/e:               </w:t>
            </w:r>
            <w:r w:rsidR="00D81402">
              <w:rPr>
                <w:rFonts w:ascii="Arial" w:hAnsi="Arial" w:cs="Arial"/>
                <w:bCs/>
                <w:iCs/>
              </w:rPr>
              <w:t xml:space="preserve">           </w:t>
            </w:r>
            <w:r w:rsidRPr="00052CFE">
              <w:rPr>
                <w:rFonts w:ascii="Arial" w:hAnsi="Arial" w:cs="Arial"/>
                <w:bCs/>
                <w:iCs/>
              </w:rPr>
              <w:t>………………………………………………………</w:t>
            </w:r>
            <w:r w:rsidR="00D81402">
              <w:rPr>
                <w:rFonts w:ascii="Arial" w:hAnsi="Arial" w:cs="Arial"/>
                <w:bCs/>
                <w:iCs/>
              </w:rPr>
              <w:t>………..</w:t>
            </w:r>
            <w:r w:rsidRPr="00052CFE">
              <w:rPr>
                <w:rFonts w:ascii="Arial" w:hAnsi="Arial" w:cs="Arial"/>
                <w:bCs/>
                <w:iCs/>
              </w:rPr>
              <w:t>……...</w:t>
            </w:r>
          </w:p>
        </w:tc>
      </w:tr>
      <w:tr w:rsidR="004C1158" w:rsidRPr="00052CFE" w:rsidTr="00673ED9">
        <w:tc>
          <w:tcPr>
            <w:tcW w:w="3970" w:type="dxa"/>
            <w:gridSpan w:val="3"/>
          </w:tcPr>
          <w:p w:rsidR="000A59CA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iCs/>
              </w:rPr>
            </w:pPr>
            <w:r w:rsidRPr="00052CFE">
              <w:rPr>
                <w:rFonts w:ascii="Arial" w:hAnsi="Arial" w:cs="Arial"/>
                <w:bCs/>
                <w:iCs/>
              </w:rPr>
              <w:t xml:space="preserve">         </w:t>
            </w:r>
          </w:p>
        </w:tc>
        <w:tc>
          <w:tcPr>
            <w:tcW w:w="6095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4C1158" w:rsidRPr="00D81402" w:rsidTr="00673ED9">
        <w:tc>
          <w:tcPr>
            <w:tcW w:w="3970" w:type="dxa"/>
            <w:gridSpan w:val="3"/>
          </w:tcPr>
          <w:p w:rsidR="004C1158" w:rsidRPr="00052CFE" w:rsidRDefault="004C1158" w:rsidP="00673ED9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Znajomość języków obcych:</w:t>
            </w:r>
          </w:p>
        </w:tc>
        <w:tc>
          <w:tcPr>
            <w:tcW w:w="6095" w:type="dxa"/>
            <w:gridSpan w:val="2"/>
          </w:tcPr>
          <w:p w:rsidR="00BB3218" w:rsidRPr="00D81402" w:rsidRDefault="00D81402" w:rsidP="00D81402">
            <w:pPr>
              <w:tabs>
                <w:tab w:val="left" w:pos="0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.</w:t>
            </w:r>
            <w:r w:rsidR="004C1158" w:rsidRPr="00D81402">
              <w:rPr>
                <w:rFonts w:ascii="Arial" w:hAnsi="Arial" w:cs="Arial"/>
                <w:bCs/>
                <w:iCs/>
              </w:rPr>
              <w:t>………………………………………………………………………</w:t>
            </w:r>
          </w:p>
        </w:tc>
      </w:tr>
      <w:tr w:rsidR="004C1158" w:rsidRPr="00052CFE" w:rsidTr="00673ED9">
        <w:tc>
          <w:tcPr>
            <w:tcW w:w="3970" w:type="dxa"/>
            <w:gridSpan w:val="3"/>
          </w:tcPr>
          <w:p w:rsidR="004C1158" w:rsidRPr="00D645B7" w:rsidRDefault="00EA0C7E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52CFE">
              <w:rPr>
                <w:rFonts w:ascii="Arial" w:hAnsi="Arial" w:cs="Arial"/>
                <w:bCs/>
                <w:i/>
                <w:iCs/>
              </w:rPr>
              <w:t xml:space="preserve">           </w:t>
            </w:r>
            <w:r w:rsidR="00DC333F">
              <w:rPr>
                <w:rFonts w:ascii="Arial" w:hAnsi="Arial" w:cs="Arial"/>
                <w:bCs/>
                <w:i/>
                <w:iCs/>
              </w:rPr>
              <w:t xml:space="preserve">       </w:t>
            </w:r>
            <w:r w:rsidRPr="00D645B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(określić poziom)</w:t>
            </w:r>
          </w:p>
        </w:tc>
        <w:tc>
          <w:tcPr>
            <w:tcW w:w="6095" w:type="dxa"/>
            <w:gridSpan w:val="2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2A64" w:rsidRPr="00052CFE" w:rsidRDefault="00582A64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1158" w:rsidRPr="00052CFE" w:rsidTr="00D81402">
        <w:trPr>
          <w:trHeight w:val="3834"/>
        </w:trPr>
        <w:tc>
          <w:tcPr>
            <w:tcW w:w="10065" w:type="dxa"/>
            <w:gridSpan w:val="5"/>
          </w:tcPr>
          <w:p w:rsidR="00E40C13" w:rsidRPr="00052CFE" w:rsidRDefault="004C1158" w:rsidP="00D645B7">
            <w:pPr>
              <w:numPr>
                <w:ilvl w:val="0"/>
                <w:numId w:val="28"/>
              </w:numPr>
              <w:tabs>
                <w:tab w:val="left" w:pos="0"/>
                <w:tab w:val="left" w:pos="426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 w:rsidRPr="00052CFE">
              <w:rPr>
                <w:rFonts w:ascii="Arial" w:hAnsi="Arial" w:cs="Arial"/>
              </w:rPr>
              <w:t xml:space="preserve">Jestem zainteresowany/a odbyciem stażu </w:t>
            </w:r>
            <w:r w:rsidR="00B829EA" w:rsidRPr="00052CFE">
              <w:rPr>
                <w:rFonts w:ascii="Arial" w:hAnsi="Arial" w:cs="Arial"/>
              </w:rPr>
              <w:t>na stanowisk</w:t>
            </w:r>
            <w:r w:rsidR="00B50ECB">
              <w:rPr>
                <w:rFonts w:ascii="Arial" w:hAnsi="Arial" w:cs="Arial"/>
              </w:rPr>
              <w:t>ach</w:t>
            </w:r>
            <w:r w:rsidRPr="00052CFE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  <w:r w:rsidR="00E40C13" w:rsidRPr="00052CFE">
              <w:rPr>
                <w:rFonts w:ascii="Arial" w:hAnsi="Arial" w:cs="Arial"/>
              </w:rPr>
              <w:t>………………………………</w:t>
            </w:r>
            <w:r w:rsidR="00D81402">
              <w:rPr>
                <w:rFonts w:ascii="Arial" w:hAnsi="Arial" w:cs="Arial"/>
              </w:rPr>
              <w:t>………...</w:t>
            </w:r>
            <w:r w:rsidR="00B50ECB">
              <w:rPr>
                <w:rFonts w:ascii="Arial" w:hAnsi="Arial" w:cs="Arial"/>
              </w:rPr>
              <w:t>……</w:t>
            </w:r>
            <w:r w:rsidR="00E40C13" w:rsidRPr="00052CFE">
              <w:rPr>
                <w:rFonts w:ascii="Arial" w:hAnsi="Arial" w:cs="Arial"/>
              </w:rPr>
              <w:t>…</w:t>
            </w:r>
          </w:p>
          <w:p w:rsidR="004C1158" w:rsidRDefault="00E40C13" w:rsidP="00D645B7">
            <w:pPr>
              <w:tabs>
                <w:tab w:val="left" w:pos="0"/>
                <w:tab w:val="left" w:pos="426"/>
              </w:tabs>
              <w:spacing w:line="480" w:lineRule="auto"/>
              <w:ind w:left="720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D81402">
              <w:rPr>
                <w:rFonts w:ascii="Arial" w:hAnsi="Arial" w:cs="Arial"/>
              </w:rPr>
              <w:t>…………</w:t>
            </w:r>
            <w:r w:rsidRPr="00052CFE">
              <w:rPr>
                <w:rFonts w:ascii="Arial" w:hAnsi="Arial" w:cs="Arial"/>
              </w:rPr>
              <w:t>……………..</w:t>
            </w:r>
          </w:p>
          <w:p w:rsidR="00673ED9" w:rsidRDefault="00673ED9" w:rsidP="00673ED9">
            <w:pPr>
              <w:tabs>
                <w:tab w:val="left" w:pos="0"/>
                <w:tab w:val="left" w:pos="426"/>
              </w:tabs>
              <w:spacing w:line="360" w:lineRule="auto"/>
              <w:ind w:left="720"/>
              <w:rPr>
                <w:rFonts w:ascii="Arial" w:hAnsi="Arial" w:cs="Arial"/>
              </w:rPr>
            </w:pPr>
          </w:p>
          <w:p w:rsidR="00DC333F" w:rsidRDefault="00DC333F" w:rsidP="00673ED9">
            <w:pPr>
              <w:tabs>
                <w:tab w:val="left" w:pos="0"/>
                <w:tab w:val="left" w:pos="426"/>
              </w:tabs>
              <w:spacing w:line="360" w:lineRule="auto"/>
              <w:ind w:left="720"/>
              <w:rPr>
                <w:rFonts w:ascii="Arial" w:hAnsi="Arial" w:cs="Arial"/>
              </w:rPr>
            </w:pPr>
          </w:p>
          <w:p w:rsidR="000A59CA" w:rsidRPr="00DC333F" w:rsidRDefault="000A59CA" w:rsidP="009D3BF4">
            <w:pPr>
              <w:ind w:left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333F">
              <w:rPr>
                <w:rFonts w:ascii="Arial" w:hAnsi="Arial" w:cs="Arial"/>
                <w:bCs/>
                <w:sz w:val="16"/>
                <w:szCs w:val="16"/>
              </w:rPr>
              <w:t xml:space="preserve">Wyrażam zgodę na przetwarzanie moich danych zgodnie z </w:t>
            </w:r>
            <w:r w:rsidRPr="00DC333F">
              <w:rPr>
                <w:rStyle w:val="Pogrubienie"/>
                <w:rFonts w:ascii="Arial" w:hAnsi="Arial" w:cs="Arial"/>
                <w:sz w:val="16"/>
                <w:szCs w:val="16"/>
              </w:rPr>
              <w:t>ustawą z 10 maja 2018 r. o ochronie danych osobowych</w:t>
            </w:r>
            <w:r w:rsidRPr="00DC33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8A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hyperlink r:id="rId9" w:tgtFrame="_blank" w:history="1">
              <w:r w:rsidR="009D3BF4" w:rsidRPr="008B58AA">
                <w:rPr>
                  <w:rStyle w:val="Hipercze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Dz.  U. z 2018 </w:t>
              </w:r>
              <w:r w:rsidRPr="008B58AA">
                <w:rPr>
                  <w:rStyle w:val="Hipercze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r. poz. 1000</w:t>
              </w:r>
            </w:hyperlink>
            <w:r w:rsidRPr="008B58AA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B58AA">
              <w:rPr>
                <w:rFonts w:ascii="Arial" w:hAnsi="Arial" w:cs="Arial"/>
                <w:bCs/>
                <w:sz w:val="16"/>
                <w:szCs w:val="16"/>
              </w:rPr>
              <w:t>późn</w:t>
            </w:r>
            <w:proofErr w:type="spellEnd"/>
            <w:r w:rsidRPr="008B58AA">
              <w:rPr>
                <w:rFonts w:ascii="Arial" w:hAnsi="Arial" w:cs="Arial"/>
                <w:bCs/>
                <w:sz w:val="16"/>
                <w:szCs w:val="16"/>
              </w:rPr>
              <w:t>. zm.)</w:t>
            </w:r>
            <w:r w:rsidRPr="00DC333F">
              <w:rPr>
                <w:rFonts w:ascii="Arial" w:hAnsi="Arial" w:cs="Arial"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Pr="00DC333F">
              <w:rPr>
                <w:rFonts w:ascii="Arial" w:hAnsi="Arial" w:cs="Arial"/>
                <w:bCs/>
                <w:sz w:val="16"/>
                <w:szCs w:val="16"/>
              </w:rPr>
              <w:t>oraz ROZPORZĄDZENIEM PARLAMENTU EUROPEJSK</w:t>
            </w:r>
            <w:r w:rsidR="009D3BF4">
              <w:rPr>
                <w:rFonts w:ascii="Arial" w:hAnsi="Arial" w:cs="Arial"/>
                <w:bCs/>
                <w:sz w:val="16"/>
                <w:szCs w:val="16"/>
              </w:rPr>
              <w:t>IEGO I RADY (UE) 2016/679 z </w:t>
            </w:r>
            <w:r w:rsidRPr="00DC333F">
              <w:rPr>
                <w:rFonts w:ascii="Arial" w:hAnsi="Arial" w:cs="Arial"/>
                <w:bCs/>
                <w:sz w:val="16"/>
                <w:szCs w:val="16"/>
              </w:rPr>
              <w:t xml:space="preserve">dnia 27 kwietnia 2016 r. w sprawie ochrony osób fizycznych w związku z przetwarzaniem danych osobowych i w sprawie swobodnego przepływu takich danych oraz uchylenia dyrektywy 95/46/WE (ogólne rozporządzenie o ochronie danych) w celu realizacji wniosku o organizację </w:t>
            </w:r>
            <w:r w:rsidR="008B58AA">
              <w:rPr>
                <w:rFonts w:ascii="Arial" w:hAnsi="Arial" w:cs="Arial"/>
                <w:bCs/>
                <w:sz w:val="16"/>
                <w:szCs w:val="16"/>
              </w:rPr>
              <w:t>stażu</w:t>
            </w:r>
            <w:r w:rsidRPr="00DC333F">
              <w:rPr>
                <w:rFonts w:ascii="Arial" w:hAnsi="Arial" w:cs="Arial"/>
                <w:bCs/>
                <w:sz w:val="16"/>
                <w:szCs w:val="16"/>
              </w:rPr>
              <w:t xml:space="preserve">  oraz zawarcia umowy na realizację </w:t>
            </w:r>
            <w:r w:rsidR="008B58AA">
              <w:rPr>
                <w:rFonts w:ascii="Arial" w:hAnsi="Arial" w:cs="Arial"/>
                <w:bCs/>
                <w:sz w:val="16"/>
                <w:szCs w:val="16"/>
              </w:rPr>
              <w:t>stażu.</w:t>
            </w:r>
          </w:p>
          <w:p w:rsidR="000A59CA" w:rsidRPr="00DC333F" w:rsidRDefault="000A59CA" w:rsidP="009D3BF4">
            <w:pPr>
              <w:pStyle w:val="Tekstpodstawowywcity21"/>
              <w:tabs>
                <w:tab w:val="left" w:pos="426"/>
              </w:tabs>
              <w:spacing w:line="100" w:lineRule="atLeast"/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333F">
              <w:rPr>
                <w:rFonts w:ascii="Arial" w:hAnsi="Arial" w:cs="Arial"/>
                <w:sz w:val="16"/>
                <w:szCs w:val="16"/>
              </w:rPr>
              <w:t>Administrator – Powiatowy Urząd Pracy w Policach z siedziba w Policach ul. T. Kościuszki 5. Pełna treść klauzuli informacyjnej dotyczącej obowiązków Administratora zamieszczona jest na stronie BIP (</w:t>
            </w:r>
            <w:hyperlink r:id="rId10" w:history="1">
              <w:r w:rsidRPr="00DC333F">
                <w:rPr>
                  <w:rStyle w:val="Hipercze"/>
                  <w:rFonts w:ascii="Arial" w:hAnsi="Arial" w:cs="Arial"/>
                  <w:sz w:val="16"/>
                  <w:szCs w:val="16"/>
                </w:rPr>
                <w:t>http://bip.pup.policki.pl</w:t>
              </w:r>
            </w:hyperlink>
            <w:r w:rsidRPr="00DC333F">
              <w:rPr>
                <w:rFonts w:ascii="Arial" w:hAnsi="Arial" w:cs="Arial"/>
                <w:sz w:val="16"/>
                <w:szCs w:val="16"/>
              </w:rPr>
              <w:t>), w zakładce „ochrona danych osobowych”.</w:t>
            </w:r>
          </w:p>
          <w:p w:rsidR="006A12E1" w:rsidRPr="00052CFE" w:rsidRDefault="006A12E1" w:rsidP="00673ED9">
            <w:pPr>
              <w:tabs>
                <w:tab w:val="left" w:pos="0"/>
                <w:tab w:val="left" w:pos="426"/>
              </w:tabs>
              <w:spacing w:line="360" w:lineRule="auto"/>
              <w:ind w:left="720"/>
              <w:rPr>
                <w:rFonts w:ascii="Arial" w:hAnsi="Arial" w:cs="Arial"/>
              </w:rPr>
            </w:pPr>
          </w:p>
          <w:p w:rsidR="006A12E1" w:rsidRDefault="006A12E1" w:rsidP="00673ED9">
            <w:pPr>
              <w:tabs>
                <w:tab w:val="left" w:pos="0"/>
                <w:tab w:val="left" w:pos="426"/>
              </w:tabs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</w:p>
          <w:p w:rsidR="00D645B7" w:rsidRPr="00052CFE" w:rsidRDefault="00D645B7" w:rsidP="00D645B7">
            <w:pPr>
              <w:tabs>
                <w:tab w:val="left" w:pos="0"/>
                <w:tab w:val="left" w:pos="426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C1158" w:rsidRPr="00052CFE" w:rsidTr="00673ED9">
        <w:tc>
          <w:tcPr>
            <w:tcW w:w="3120" w:type="dxa"/>
          </w:tcPr>
          <w:p w:rsidR="004C1158" w:rsidRPr="00052CFE" w:rsidRDefault="004C1158" w:rsidP="00C831DA">
            <w:pPr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Arial" w:hAnsi="Arial" w:cs="Arial"/>
              </w:rPr>
            </w:pPr>
            <w:r w:rsidRPr="00052CFE">
              <w:rPr>
                <w:rFonts w:ascii="Arial" w:hAnsi="Arial" w:cs="Arial"/>
              </w:rPr>
              <w:t xml:space="preserve">Data: </w:t>
            </w:r>
            <w:r w:rsidRPr="00052CFE">
              <w:rPr>
                <w:rFonts w:ascii="Arial" w:hAnsi="Arial" w:cs="Arial"/>
                <w:b/>
                <w:bCs/>
              </w:rPr>
              <w:t>……….............</w:t>
            </w:r>
          </w:p>
        </w:tc>
        <w:tc>
          <w:tcPr>
            <w:tcW w:w="6945" w:type="dxa"/>
            <w:gridSpan w:val="4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52CFE">
              <w:rPr>
                <w:rFonts w:ascii="Arial" w:hAnsi="Arial" w:cs="Arial"/>
              </w:rPr>
              <w:t xml:space="preserve">Podpis Kandydata: </w:t>
            </w:r>
            <w:r w:rsidRPr="00052CFE">
              <w:rPr>
                <w:rFonts w:ascii="Arial" w:hAnsi="Arial" w:cs="Arial"/>
                <w:b/>
                <w:bCs/>
                <w:i/>
                <w:iCs/>
              </w:rPr>
              <w:t>……………………………………….</w:t>
            </w:r>
          </w:p>
        </w:tc>
      </w:tr>
      <w:tr w:rsidR="004C1158" w:rsidRPr="00052CFE" w:rsidTr="00D81402">
        <w:trPr>
          <w:trHeight w:val="80"/>
        </w:trPr>
        <w:tc>
          <w:tcPr>
            <w:tcW w:w="3120" w:type="dxa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945" w:type="dxa"/>
            <w:gridSpan w:val="4"/>
          </w:tcPr>
          <w:p w:rsidR="004C1158" w:rsidRPr="00052CFE" w:rsidRDefault="004C1158" w:rsidP="00673ED9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4C1158" w:rsidRPr="00052CFE" w:rsidRDefault="004C1158" w:rsidP="00D313E3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</w:p>
    <w:p w:rsidR="004C1158" w:rsidRPr="00052CFE" w:rsidRDefault="004C1158" w:rsidP="00D313E3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</w:p>
    <w:p w:rsidR="004C1158" w:rsidRPr="00052CFE" w:rsidRDefault="004C1158" w:rsidP="00D313E3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</w:p>
    <w:p w:rsidR="00582A64" w:rsidRPr="00052CFE" w:rsidRDefault="00582A64" w:rsidP="00C831DA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</w:p>
    <w:p w:rsidR="004C1158" w:rsidRPr="00052CFE" w:rsidRDefault="004C1158" w:rsidP="00D313E3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  <w:r w:rsidRPr="00052CFE">
        <w:rPr>
          <w:rFonts w:ascii="Arial" w:hAnsi="Arial" w:cs="Arial"/>
          <w:b/>
          <w:bCs/>
          <w:i/>
          <w:iCs/>
        </w:rPr>
        <w:t xml:space="preserve">UWAGA! </w:t>
      </w:r>
    </w:p>
    <w:p w:rsidR="004C1158" w:rsidRPr="00052CFE" w:rsidRDefault="004C1158" w:rsidP="00D313E3">
      <w:pPr>
        <w:pStyle w:val="Nagwek1"/>
        <w:numPr>
          <w:ilvl w:val="0"/>
          <w:numId w:val="25"/>
        </w:numPr>
        <w:tabs>
          <w:tab w:val="left" w:pos="0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52CFE">
        <w:rPr>
          <w:rFonts w:ascii="Arial" w:hAnsi="Arial" w:cs="Arial"/>
          <w:sz w:val="20"/>
          <w:szCs w:val="20"/>
        </w:rPr>
        <w:t>Złożenie karty nie oznacza zakwalifikowania na staż.</w:t>
      </w:r>
    </w:p>
    <w:p w:rsidR="004C1158" w:rsidRPr="00052CFE" w:rsidRDefault="004C1158" w:rsidP="00D313E3">
      <w:pPr>
        <w:pStyle w:val="Tekstpodstawowy"/>
        <w:numPr>
          <w:ilvl w:val="0"/>
          <w:numId w:val="25"/>
        </w:num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  <w:bCs/>
          <w:i/>
          <w:iCs/>
        </w:rPr>
      </w:pPr>
      <w:r w:rsidRPr="00052CFE">
        <w:rPr>
          <w:rFonts w:ascii="Arial" w:hAnsi="Arial" w:cs="Arial"/>
          <w:b/>
          <w:bCs/>
          <w:i/>
          <w:iCs/>
        </w:rPr>
        <w:t>Ważność karty określa się na okres od dnia złożenia do końca danego roku kalendarzowego.</w:t>
      </w:r>
    </w:p>
    <w:p w:rsidR="004C1158" w:rsidRPr="000B56D8" w:rsidRDefault="004C1158" w:rsidP="000B56D8">
      <w:pPr>
        <w:pStyle w:val="Tekstpodstawowy"/>
        <w:numPr>
          <w:ilvl w:val="0"/>
          <w:numId w:val="25"/>
        </w:num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b/>
          <w:bCs/>
          <w:i/>
          <w:iCs/>
        </w:rPr>
      </w:pPr>
      <w:r w:rsidRPr="00052CFE">
        <w:rPr>
          <w:rFonts w:ascii="Arial" w:hAnsi="Arial" w:cs="Arial"/>
        </w:rPr>
        <w:t>Zaleca się potwierdzanie gotowości do podjęcia stażu</w:t>
      </w:r>
      <w:r w:rsidR="00041B7C">
        <w:rPr>
          <w:rFonts w:ascii="Arial" w:hAnsi="Arial" w:cs="Arial"/>
        </w:rPr>
        <w:t>.</w:t>
      </w:r>
    </w:p>
    <w:sectPr w:rsidR="004C1158" w:rsidRPr="000B56D8" w:rsidSect="00CA4D2B">
      <w:footerReference w:type="default" r:id="rId11"/>
      <w:headerReference w:type="first" r:id="rId12"/>
      <w:footerReference w:type="first" r:id="rId13"/>
      <w:pgSz w:w="11906" w:h="16838"/>
      <w:pgMar w:top="1134" w:right="1134" w:bottom="1843" w:left="1134" w:header="107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B0" w:rsidRDefault="00A942B0">
      <w:r>
        <w:separator/>
      </w:r>
    </w:p>
  </w:endnote>
  <w:endnote w:type="continuationSeparator" w:id="0">
    <w:p w:rsidR="00A942B0" w:rsidRDefault="00A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B0" w:rsidRDefault="00A942B0">
    <w:pPr>
      <w:pStyle w:val="Stopka"/>
    </w:pPr>
    <w:r>
      <w:tab/>
      <w:t xml:space="preserve">- </w:t>
    </w:r>
    <w:r w:rsidR="00C52160">
      <w:fldChar w:fldCharType="begin"/>
    </w:r>
    <w:r w:rsidR="00C52160">
      <w:instrText xml:space="preserve"> PAGE </w:instrText>
    </w:r>
    <w:r w:rsidR="00C52160">
      <w:fldChar w:fldCharType="separate"/>
    </w:r>
    <w:r w:rsidR="00C52160">
      <w:rPr>
        <w:noProof/>
      </w:rPr>
      <w:t>2</w:t>
    </w:r>
    <w:r w:rsidR="00C52160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60" w:rsidRDefault="00C52160" w:rsidP="00C52160">
    <w:pPr>
      <w:pStyle w:val="Stopka"/>
    </w:pPr>
    <w:r>
      <w:rPr>
        <w:noProof/>
      </w:rPr>
      <w:drawing>
        <wp:inline distT="0" distB="0" distL="0" distR="0" wp14:anchorId="0CF3A8E2" wp14:editId="7AA29275">
          <wp:extent cx="1819275" cy="57094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12" cy="573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160" w:rsidRPr="00381CB2" w:rsidRDefault="00C52160" w:rsidP="00C52160">
    <w:pPr>
      <w:pStyle w:val="Stopka"/>
      <w:jc w:val="right"/>
      <w:rPr>
        <w:rFonts w:ascii="Arial" w:hAnsi="Arial" w:cs="Arial"/>
        <w:sz w:val="14"/>
      </w:rPr>
    </w:pPr>
    <w:r w:rsidRPr="00381CB2">
      <w:rPr>
        <w:rFonts w:ascii="Arial" w:hAnsi="Arial" w:cs="Arial"/>
        <w:noProof/>
        <w:sz w:val="14"/>
      </w:rPr>
      <w:drawing>
        <wp:anchor distT="0" distB="0" distL="114300" distR="114300" simplePos="0" relativeHeight="251661824" behindDoc="0" locked="0" layoutInCell="1" allowOverlap="1" wp14:anchorId="4B18D01A" wp14:editId="11F45030">
          <wp:simplePos x="0" y="0"/>
          <wp:positionH relativeFrom="column">
            <wp:posOffset>301625</wp:posOffset>
          </wp:positionH>
          <wp:positionV relativeFrom="paragraph">
            <wp:posOffset>8074025</wp:posOffset>
          </wp:positionV>
          <wp:extent cx="3724275" cy="1162050"/>
          <wp:effectExtent l="0" t="0" r="9525" b="0"/>
          <wp:wrapNone/>
          <wp:docPr id="2" name="Obraz 2" descr="C:\Users\Radoslaw_Poziemski\AppData\Local\Microsoft\Windows\INetCache\Content.Word\PUP_Police-CAZ-logo-monoch-Obszar robocz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_Poziemski\AppData\Local\Microsoft\Windows\INetCache\Content.Word\PUP_Police-CAZ-logo-monoch-Obszar roboczy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</w:rPr>
      <w:t>Wersja dokumentu z dnia 30</w:t>
    </w:r>
    <w:r w:rsidRPr="00381CB2">
      <w:rPr>
        <w:rFonts w:ascii="Arial" w:hAnsi="Arial" w:cs="Arial"/>
        <w:sz w:val="14"/>
      </w:rPr>
      <w:t>.11.2021 r.</w:t>
    </w:r>
  </w:p>
  <w:p w:rsidR="00A942B0" w:rsidRPr="00C52160" w:rsidRDefault="00A942B0" w:rsidP="00C52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B0" w:rsidRDefault="00A942B0">
      <w:r>
        <w:separator/>
      </w:r>
    </w:p>
  </w:footnote>
  <w:footnote w:type="continuationSeparator" w:id="0">
    <w:p w:rsidR="00A942B0" w:rsidRDefault="00A9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B0" w:rsidRDefault="00C52160" w:rsidP="00FB5D44">
    <w:pPr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701D484" wp14:editId="6C427742">
          <wp:simplePos x="0" y="0"/>
          <wp:positionH relativeFrom="column">
            <wp:posOffset>-1028700</wp:posOffset>
          </wp:positionH>
          <wp:positionV relativeFrom="paragraph">
            <wp:posOffset>-725805</wp:posOffset>
          </wp:positionV>
          <wp:extent cx="8191500" cy="1400591"/>
          <wp:effectExtent l="0" t="0" r="0" b="0"/>
          <wp:wrapNone/>
          <wp:docPr id="1" name="Obraz 1" descr="Formatka mon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ka mon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140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9.9pt;margin-top:-3.65pt;width:279.05pt;height:74.35pt;z-index:251657728;mso-position-horizontal-relative:text;mso-position-vertical-relative:text" stroked="f">
          <v:textbox style="mso-next-textbox:#_x0000_s2049">
            <w:txbxContent>
              <w:p w:rsidR="00A942B0" w:rsidRDefault="00A942B0" w:rsidP="00841401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A942B0" w:rsidRPr="00983AC1" w:rsidRDefault="00A942B0" w:rsidP="00841401">
                <w:pPr>
                  <w:tabs>
                    <w:tab w:val="left" w:pos="3686"/>
                  </w:tabs>
                  <w:jc w:val="right"/>
                  <w:rPr>
                    <w:rFonts w:ascii="Arial" w:hAnsi="Arial" w:cs="Arial"/>
                    <w:color w:val="0000FF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A942B0" w:rsidRPr="00E51CE0" w:rsidRDefault="00A942B0" w:rsidP="00FB5D44">
    <w:pPr>
      <w:jc w:val="right"/>
      <w:rPr>
        <w:rFonts w:ascii="Arial" w:hAnsi="Arial" w:cs="Arial"/>
        <w:color w:val="00008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04351E"/>
    <w:multiLevelType w:val="hybridMultilevel"/>
    <w:tmpl w:val="ECCABE3A"/>
    <w:lvl w:ilvl="0" w:tplc="E18EA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1900"/>
    <w:multiLevelType w:val="hybridMultilevel"/>
    <w:tmpl w:val="7EA6306C"/>
    <w:lvl w:ilvl="0" w:tplc="E18EA97E">
      <w:start w:val="1"/>
      <w:numFmt w:val="bullet"/>
      <w:lvlText w:val=""/>
      <w:lvlJc w:val="left"/>
      <w:pPr>
        <w:ind w:left="2484" w:hanging="360"/>
      </w:pPr>
      <w:rPr>
        <w:rFonts w:ascii="Wingdings" w:hAnsi="Wingdings" w:hint="default"/>
        <w:sz w:val="40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0B6A131A"/>
    <w:multiLevelType w:val="hybridMultilevel"/>
    <w:tmpl w:val="DA92B342"/>
    <w:lvl w:ilvl="0" w:tplc="E18EA9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1133BD1"/>
    <w:multiLevelType w:val="hybridMultilevel"/>
    <w:tmpl w:val="0396ED4E"/>
    <w:lvl w:ilvl="0" w:tplc="E18EA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cs="Times New Roman" w:hint="default"/>
      </w:rPr>
    </w:lvl>
  </w:abstractNum>
  <w:abstractNum w:abstractNumId="12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13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EEC8260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8C6447AE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547EF7F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7386AD4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9D8445EE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2130AFCE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FE687F7C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6">
    <w:nsid w:val="2CE45625"/>
    <w:multiLevelType w:val="hybridMultilevel"/>
    <w:tmpl w:val="0012FE7E"/>
    <w:lvl w:ilvl="0" w:tplc="E18EA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</w:abstractNum>
  <w:abstractNum w:abstractNumId="18">
    <w:nsid w:val="381663E3"/>
    <w:multiLevelType w:val="hybridMultilevel"/>
    <w:tmpl w:val="9506A1D2"/>
    <w:lvl w:ilvl="0" w:tplc="E2F69F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>
    <w:nsid w:val="4A887C41"/>
    <w:multiLevelType w:val="hybridMultilevel"/>
    <w:tmpl w:val="5FA809B8"/>
    <w:lvl w:ilvl="0" w:tplc="E2F69F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70B70"/>
    <w:multiLevelType w:val="singleLevel"/>
    <w:tmpl w:val="B1C8C96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E5339EC"/>
    <w:multiLevelType w:val="hybridMultilevel"/>
    <w:tmpl w:val="62826E10"/>
    <w:lvl w:ilvl="0" w:tplc="EF342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AB46FD"/>
    <w:multiLevelType w:val="singleLevel"/>
    <w:tmpl w:val="E18EA9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>
    <w:nsid w:val="704E3CF0"/>
    <w:multiLevelType w:val="hybridMultilevel"/>
    <w:tmpl w:val="62826E10"/>
    <w:lvl w:ilvl="0" w:tplc="EF342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</w:abstractNum>
  <w:abstractNum w:abstractNumId="32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4"/>
  </w:num>
  <w:num w:numId="5">
    <w:abstractNumId w:val="32"/>
  </w:num>
  <w:num w:numId="6">
    <w:abstractNumId w:val="31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23"/>
  </w:num>
  <w:num w:numId="12">
    <w:abstractNumId w:val="20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9"/>
  </w:num>
  <w:num w:numId="23">
    <w:abstractNumId w:val="18"/>
  </w:num>
  <w:num w:numId="24">
    <w:abstractNumId w:val="21"/>
  </w:num>
  <w:num w:numId="25">
    <w:abstractNumId w:val="22"/>
  </w:num>
  <w:num w:numId="26">
    <w:abstractNumId w:val="29"/>
  </w:num>
  <w:num w:numId="27">
    <w:abstractNumId w:val="5"/>
  </w:num>
  <w:num w:numId="28">
    <w:abstractNumId w:val="30"/>
  </w:num>
  <w:num w:numId="29">
    <w:abstractNumId w:val="28"/>
  </w:num>
  <w:num w:numId="30">
    <w:abstractNumId w:val="6"/>
  </w:num>
  <w:num w:numId="31">
    <w:abstractNumId w:val="4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57D"/>
    <w:rsid w:val="00011BB4"/>
    <w:rsid w:val="00015D48"/>
    <w:rsid w:val="000312A8"/>
    <w:rsid w:val="00035D8B"/>
    <w:rsid w:val="00041B7C"/>
    <w:rsid w:val="00044779"/>
    <w:rsid w:val="00045E40"/>
    <w:rsid w:val="00052CFE"/>
    <w:rsid w:val="00073338"/>
    <w:rsid w:val="000A59CA"/>
    <w:rsid w:val="000B3016"/>
    <w:rsid w:val="000B56D8"/>
    <w:rsid w:val="00145C2C"/>
    <w:rsid w:val="00151D30"/>
    <w:rsid w:val="00191280"/>
    <w:rsid w:val="00191F6E"/>
    <w:rsid w:val="001C5514"/>
    <w:rsid w:val="002122B7"/>
    <w:rsid w:val="00215148"/>
    <w:rsid w:val="00216C1E"/>
    <w:rsid w:val="0022451E"/>
    <w:rsid w:val="0024429F"/>
    <w:rsid w:val="00251BE9"/>
    <w:rsid w:val="00267E30"/>
    <w:rsid w:val="00284D4C"/>
    <w:rsid w:val="00300B93"/>
    <w:rsid w:val="00336F9C"/>
    <w:rsid w:val="003474B2"/>
    <w:rsid w:val="00357E17"/>
    <w:rsid w:val="0037325B"/>
    <w:rsid w:val="0038057D"/>
    <w:rsid w:val="00382DE2"/>
    <w:rsid w:val="003839AC"/>
    <w:rsid w:val="003A592C"/>
    <w:rsid w:val="003B4368"/>
    <w:rsid w:val="00415593"/>
    <w:rsid w:val="00432F85"/>
    <w:rsid w:val="00442336"/>
    <w:rsid w:val="00482903"/>
    <w:rsid w:val="004A084E"/>
    <w:rsid w:val="004A6C99"/>
    <w:rsid w:val="004B57B7"/>
    <w:rsid w:val="004C1158"/>
    <w:rsid w:val="005011B3"/>
    <w:rsid w:val="00506C52"/>
    <w:rsid w:val="00524ED1"/>
    <w:rsid w:val="00533C66"/>
    <w:rsid w:val="00543D5E"/>
    <w:rsid w:val="00556732"/>
    <w:rsid w:val="0057221A"/>
    <w:rsid w:val="005753BB"/>
    <w:rsid w:val="0057548F"/>
    <w:rsid w:val="00582A64"/>
    <w:rsid w:val="005F4DC5"/>
    <w:rsid w:val="005F7C09"/>
    <w:rsid w:val="006120B7"/>
    <w:rsid w:val="0062287D"/>
    <w:rsid w:val="006462F9"/>
    <w:rsid w:val="006604A1"/>
    <w:rsid w:val="006623CA"/>
    <w:rsid w:val="006673C6"/>
    <w:rsid w:val="00673ED9"/>
    <w:rsid w:val="006A12E1"/>
    <w:rsid w:val="006B2EF2"/>
    <w:rsid w:val="006C49E7"/>
    <w:rsid w:val="006D69EA"/>
    <w:rsid w:val="006F3756"/>
    <w:rsid w:val="0071472D"/>
    <w:rsid w:val="00720FF9"/>
    <w:rsid w:val="00726C69"/>
    <w:rsid w:val="007336C9"/>
    <w:rsid w:val="007745EA"/>
    <w:rsid w:val="007843D6"/>
    <w:rsid w:val="007A13A8"/>
    <w:rsid w:val="007B5B6A"/>
    <w:rsid w:val="007D33C8"/>
    <w:rsid w:val="00823CA5"/>
    <w:rsid w:val="00841401"/>
    <w:rsid w:val="00857341"/>
    <w:rsid w:val="00857768"/>
    <w:rsid w:val="0088006F"/>
    <w:rsid w:val="00887660"/>
    <w:rsid w:val="008A22BA"/>
    <w:rsid w:val="008B1976"/>
    <w:rsid w:val="008B58AA"/>
    <w:rsid w:val="0094131B"/>
    <w:rsid w:val="00944BB8"/>
    <w:rsid w:val="009479E2"/>
    <w:rsid w:val="0095150F"/>
    <w:rsid w:val="00983AC1"/>
    <w:rsid w:val="009D3BF4"/>
    <w:rsid w:val="00A05C73"/>
    <w:rsid w:val="00A14EE8"/>
    <w:rsid w:val="00A444BC"/>
    <w:rsid w:val="00A7242D"/>
    <w:rsid w:val="00A942B0"/>
    <w:rsid w:val="00AA0520"/>
    <w:rsid w:val="00B41FA3"/>
    <w:rsid w:val="00B50ECB"/>
    <w:rsid w:val="00B829EA"/>
    <w:rsid w:val="00BB3218"/>
    <w:rsid w:val="00BE383B"/>
    <w:rsid w:val="00C0651A"/>
    <w:rsid w:val="00C52160"/>
    <w:rsid w:val="00C831DA"/>
    <w:rsid w:val="00C8416F"/>
    <w:rsid w:val="00CA4D2B"/>
    <w:rsid w:val="00CA70F8"/>
    <w:rsid w:val="00CB5445"/>
    <w:rsid w:val="00CD1061"/>
    <w:rsid w:val="00CF3B6E"/>
    <w:rsid w:val="00D11CD3"/>
    <w:rsid w:val="00D313E3"/>
    <w:rsid w:val="00D645B7"/>
    <w:rsid w:val="00D72D23"/>
    <w:rsid w:val="00D7469B"/>
    <w:rsid w:val="00D81402"/>
    <w:rsid w:val="00DA5F9F"/>
    <w:rsid w:val="00DC333F"/>
    <w:rsid w:val="00DC4A11"/>
    <w:rsid w:val="00DD709B"/>
    <w:rsid w:val="00DF6D90"/>
    <w:rsid w:val="00E00DF3"/>
    <w:rsid w:val="00E15BD4"/>
    <w:rsid w:val="00E40C13"/>
    <w:rsid w:val="00E51CE0"/>
    <w:rsid w:val="00E867AD"/>
    <w:rsid w:val="00E96652"/>
    <w:rsid w:val="00EA0C7E"/>
    <w:rsid w:val="00EA3144"/>
    <w:rsid w:val="00EA769A"/>
    <w:rsid w:val="00EB3E32"/>
    <w:rsid w:val="00ED2692"/>
    <w:rsid w:val="00ED57B9"/>
    <w:rsid w:val="00F212F6"/>
    <w:rsid w:val="00F47AEC"/>
    <w:rsid w:val="00F74191"/>
    <w:rsid w:val="00F76B71"/>
    <w:rsid w:val="00FB5D44"/>
    <w:rsid w:val="00FC3A63"/>
    <w:rsid w:val="00FF288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link w:val="Nagwek1Znak"/>
    <w:qFormat/>
    <w:rsid w:val="00215148"/>
    <w:pPr>
      <w:keepNext/>
      <w:spacing w:line="360" w:lineRule="auto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76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15148"/>
    <w:pPr>
      <w:keepNext/>
      <w:jc w:val="center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215148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8573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85734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85734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locked/>
    <w:rsid w:val="00857341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semiHidden/>
    <w:locked/>
    <w:rsid w:val="00857341"/>
    <w:rPr>
      <w:rFonts w:ascii="Cambria" w:hAnsi="Cambria" w:cs="Times New Roman"/>
    </w:rPr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85734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734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38057D"/>
    <w:rPr>
      <w:rFonts w:cs="Times New Roman"/>
    </w:rPr>
  </w:style>
  <w:style w:type="paragraph" w:styleId="Tekstpodstawowy2">
    <w:name w:val="Body Text 2"/>
    <w:basedOn w:val="Normalny"/>
    <w:link w:val="Tekstpodstawowy2Znak"/>
    <w:rsid w:val="00215148"/>
    <w:pPr>
      <w:jc w:val="both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85734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F5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5734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F59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85734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F5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85734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F59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857341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FF59C4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85734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F59C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F59C4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85734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FF59C4"/>
    <w:rPr>
      <w:rFonts w:cs="Times New Roman"/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basedOn w:val="Domylnaczcionkaakapitu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A7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57341"/>
    <w:rPr>
      <w:rFonts w:cs="Times New Roman"/>
      <w:sz w:val="2"/>
    </w:rPr>
  </w:style>
  <w:style w:type="paragraph" w:customStyle="1" w:styleId="Tekstpodstawowywcity21">
    <w:name w:val="Tekst podstawowy wcięty 21"/>
    <w:basedOn w:val="Normalny"/>
    <w:rsid w:val="00F76B71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F76B7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76B71"/>
    <w:pPr>
      <w:jc w:val="center"/>
    </w:pPr>
    <w:rPr>
      <w:b/>
      <w:bCs/>
      <w:i/>
      <w:iCs/>
    </w:rPr>
  </w:style>
  <w:style w:type="paragraph" w:customStyle="1" w:styleId="Tekstpodstawowywcity22">
    <w:name w:val="Tekst podstawowy wcięty 22"/>
    <w:basedOn w:val="Normalny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rsid w:val="00F76B71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rzymskie">
    <w:name w:val="Wniosek rzymskie"/>
    <w:basedOn w:val="Nagwek1"/>
    <w:rsid w:val="00F76B71"/>
    <w:pPr>
      <w:tabs>
        <w:tab w:val="left" w:pos="360"/>
        <w:tab w:val="num" w:pos="720"/>
      </w:tabs>
      <w:suppressAutoHyphens/>
      <w:autoSpaceDE w:val="0"/>
      <w:spacing w:line="240" w:lineRule="auto"/>
      <w:ind w:left="72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rsid w:val="00F76B71"/>
    <w:pPr>
      <w:tabs>
        <w:tab w:val="left" w:pos="360"/>
        <w:tab w:val="num" w:pos="928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rsid w:val="00F76B71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customStyle="1" w:styleId="p4">
    <w:name w:val="p4"/>
    <w:basedOn w:val="Normalny"/>
    <w:rsid w:val="00F76B71"/>
    <w:pPr>
      <w:spacing w:after="167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D313E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85734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22"/>
    <w:qFormat/>
    <w:locked/>
    <w:rsid w:val="000A5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pup.polic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8/100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93BC-CC2C-4990-B7D1-E6CFDEB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Powiatowy Urząd Paracy w Policach</Company>
  <LinksUpToDate>false</LinksUpToDate>
  <CharactersWithSpaces>2077</CharactersWithSpaces>
  <SharedDoc>false</SharedDoc>
  <HLinks>
    <vt:vector size="12" baseType="variant"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http://bip.pup.policki.pl/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Radosław Poziemski</dc:creator>
  <cp:lastModifiedBy>Radosław Poziemski</cp:lastModifiedBy>
  <cp:revision>15</cp:revision>
  <cp:lastPrinted>2021-05-27T07:37:00Z</cp:lastPrinted>
  <dcterms:created xsi:type="dcterms:W3CDTF">2021-04-15T06:28:00Z</dcterms:created>
  <dcterms:modified xsi:type="dcterms:W3CDTF">2021-11-30T10:20:00Z</dcterms:modified>
</cp:coreProperties>
</file>