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5E7F" w:rsidRPr="00967514" w:rsidRDefault="005624A4" w:rsidP="00295E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F0462">
        <w:rPr>
          <w:rFonts w:ascii="Arial" w:hAnsi="Arial" w:cs="Arial"/>
          <w:sz w:val="20"/>
          <w:szCs w:val="20"/>
        </w:rPr>
        <w:t>Z</w:t>
      </w:r>
      <w:r w:rsidR="00295E7F" w:rsidRPr="00967514">
        <w:rPr>
          <w:rFonts w:ascii="Arial" w:hAnsi="Arial" w:cs="Arial"/>
          <w:sz w:val="20"/>
          <w:szCs w:val="20"/>
        </w:rPr>
        <w:t>nak: II</w:t>
      </w:r>
      <w:r w:rsidR="001F0462">
        <w:rPr>
          <w:rFonts w:ascii="Arial" w:hAnsi="Arial" w:cs="Arial"/>
          <w:sz w:val="20"/>
          <w:szCs w:val="20"/>
        </w:rPr>
        <w:t>.</w:t>
      </w:r>
      <w:r w:rsidR="00D761DA">
        <w:rPr>
          <w:rFonts w:ascii="Arial" w:hAnsi="Arial" w:cs="Arial"/>
          <w:sz w:val="20"/>
          <w:szCs w:val="20"/>
        </w:rPr>
        <w:t>6020</w:t>
      </w:r>
      <w:r w:rsidR="001F0462">
        <w:rPr>
          <w:rFonts w:ascii="Arial" w:hAnsi="Arial" w:cs="Arial"/>
          <w:sz w:val="20"/>
          <w:szCs w:val="20"/>
        </w:rPr>
        <w:t>.</w:t>
      </w:r>
      <w:r w:rsidR="00295E7F" w:rsidRPr="00967514">
        <w:rPr>
          <w:rFonts w:ascii="Arial" w:hAnsi="Arial" w:cs="Arial"/>
          <w:sz w:val="20"/>
          <w:szCs w:val="20"/>
        </w:rPr>
        <w:t>…</w:t>
      </w:r>
      <w:r w:rsidR="001F0462">
        <w:rPr>
          <w:rFonts w:ascii="Arial" w:hAnsi="Arial" w:cs="Arial"/>
          <w:sz w:val="20"/>
          <w:szCs w:val="20"/>
        </w:rPr>
        <w:t>…</w:t>
      </w:r>
      <w:r w:rsidR="00AA5F87">
        <w:rPr>
          <w:rFonts w:ascii="Arial" w:hAnsi="Arial" w:cs="Arial"/>
          <w:sz w:val="20"/>
          <w:szCs w:val="20"/>
        </w:rPr>
        <w:t>……………..</w:t>
      </w:r>
    </w:p>
    <w:p w:rsidR="00381734" w:rsidRDefault="00381734" w:rsidP="00FA3CA0">
      <w:pPr>
        <w:jc w:val="right"/>
        <w:rPr>
          <w:rFonts w:ascii="Arial" w:hAnsi="Arial" w:cs="Arial"/>
          <w:sz w:val="20"/>
          <w:szCs w:val="20"/>
        </w:rPr>
      </w:pPr>
    </w:p>
    <w:p w:rsidR="00F2623D" w:rsidRDefault="00F2623D" w:rsidP="00FA3CA0">
      <w:pPr>
        <w:jc w:val="right"/>
        <w:rPr>
          <w:rFonts w:ascii="Arial" w:hAnsi="Arial" w:cs="Arial"/>
          <w:sz w:val="20"/>
          <w:szCs w:val="20"/>
        </w:rPr>
      </w:pPr>
    </w:p>
    <w:p w:rsidR="00F2623D" w:rsidRDefault="00F2623D" w:rsidP="00FA3CA0">
      <w:pPr>
        <w:jc w:val="right"/>
        <w:rPr>
          <w:rFonts w:ascii="Arial" w:hAnsi="Arial" w:cs="Arial"/>
          <w:sz w:val="20"/>
          <w:szCs w:val="20"/>
        </w:rPr>
      </w:pPr>
    </w:p>
    <w:p w:rsidR="00295E7F" w:rsidRDefault="00295E7F" w:rsidP="00FA3CA0">
      <w:pPr>
        <w:jc w:val="right"/>
        <w:rPr>
          <w:rFonts w:ascii="Arial" w:hAnsi="Arial" w:cs="Arial"/>
          <w:sz w:val="20"/>
          <w:szCs w:val="20"/>
        </w:rPr>
      </w:pPr>
    </w:p>
    <w:p w:rsidR="00295E7F" w:rsidRDefault="00295E7F" w:rsidP="00FA3CA0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Look w:val="01E0"/>
      </w:tblPr>
      <w:tblGrid>
        <w:gridCol w:w="4888"/>
        <w:gridCol w:w="5035"/>
      </w:tblGrid>
      <w:tr w:rsidR="00BF13E5" w:rsidRPr="00040DB0">
        <w:tc>
          <w:tcPr>
            <w:tcW w:w="4888" w:type="dxa"/>
          </w:tcPr>
          <w:p w:rsidR="00BF13E5" w:rsidRPr="00040DB0" w:rsidRDefault="00BF13E5" w:rsidP="00040DB0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13E5" w:rsidRPr="00040DB0" w:rsidRDefault="00BF13E5" w:rsidP="00040DB0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040DB0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......................................................</w:t>
            </w:r>
          </w:p>
          <w:p w:rsidR="00BF13E5" w:rsidRPr="00040DB0" w:rsidRDefault="00BF13E5" w:rsidP="00040DB0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040DB0">
              <w:rPr>
                <w:rFonts w:ascii="Arial" w:hAnsi="Arial" w:cs="Arial"/>
                <w:bCs/>
                <w:sz w:val="16"/>
                <w:szCs w:val="16"/>
              </w:rPr>
              <w:t xml:space="preserve">(pieczęć </w:t>
            </w:r>
            <w:r w:rsidR="00BD32DE" w:rsidRPr="00040DB0">
              <w:rPr>
                <w:rFonts w:ascii="Arial" w:hAnsi="Arial" w:cs="Arial"/>
                <w:bCs/>
                <w:sz w:val="16"/>
                <w:szCs w:val="16"/>
              </w:rPr>
              <w:t>pracodawcy</w:t>
            </w:r>
            <w:r w:rsidRPr="00040DB0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BF13E5" w:rsidRPr="00040DB0" w:rsidRDefault="00BF13E5" w:rsidP="00040DB0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BF13E5" w:rsidRPr="00040DB0" w:rsidRDefault="00BF13E5" w:rsidP="00040DB0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13E5" w:rsidRPr="00040DB0" w:rsidRDefault="00BF13E5" w:rsidP="00040DB0">
            <w:pPr>
              <w:pStyle w:val="Tekstpodstawowywcity22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0DB0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.........................................................</w:t>
            </w:r>
          </w:p>
          <w:p w:rsidR="00BF13E5" w:rsidRPr="00040DB0" w:rsidRDefault="001D4613" w:rsidP="001D4613">
            <w:pPr>
              <w:pStyle w:val="Tekstpodstawowywcity2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="00BF13E5" w:rsidRPr="00040DB0">
              <w:rPr>
                <w:rFonts w:ascii="Arial" w:hAnsi="Arial" w:cs="Arial"/>
                <w:sz w:val="16"/>
                <w:szCs w:val="16"/>
              </w:rPr>
              <w:t>(miejscowość, data)</w:t>
            </w:r>
            <w:r w:rsidR="00BF13E5" w:rsidRPr="00040DB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36375E" w:rsidRDefault="0036375E">
      <w:pPr>
        <w:pStyle w:val="Wniosektytu1"/>
        <w:rPr>
          <w:rFonts w:ascii="Arial" w:hAnsi="Arial" w:cs="Arial"/>
          <w:sz w:val="24"/>
          <w:szCs w:val="24"/>
        </w:rPr>
      </w:pPr>
    </w:p>
    <w:p w:rsidR="00967514" w:rsidRPr="00967514" w:rsidRDefault="00967514" w:rsidP="00967514">
      <w:pPr>
        <w:spacing w:line="360" w:lineRule="auto"/>
        <w:ind w:left="5812"/>
        <w:rPr>
          <w:rFonts w:ascii="Arial" w:hAnsi="Arial" w:cs="Arial"/>
          <w:b/>
          <w:sz w:val="20"/>
          <w:szCs w:val="20"/>
        </w:rPr>
      </w:pPr>
      <w:r w:rsidRPr="00967514">
        <w:rPr>
          <w:rFonts w:ascii="Arial" w:hAnsi="Arial" w:cs="Arial"/>
          <w:b/>
          <w:sz w:val="20"/>
          <w:szCs w:val="20"/>
        </w:rPr>
        <w:t xml:space="preserve">POWIATOWY URZĄD PRACY </w:t>
      </w:r>
    </w:p>
    <w:p w:rsidR="00967514" w:rsidRPr="00967514" w:rsidRDefault="00967514" w:rsidP="00967514">
      <w:pPr>
        <w:spacing w:line="360" w:lineRule="auto"/>
        <w:ind w:left="5812"/>
        <w:rPr>
          <w:rFonts w:ascii="Arial" w:hAnsi="Arial" w:cs="Arial"/>
          <w:b/>
          <w:sz w:val="20"/>
          <w:szCs w:val="20"/>
        </w:rPr>
      </w:pPr>
      <w:r w:rsidRPr="00967514">
        <w:rPr>
          <w:rFonts w:ascii="Arial" w:hAnsi="Arial" w:cs="Arial"/>
          <w:b/>
          <w:sz w:val="20"/>
          <w:szCs w:val="20"/>
        </w:rPr>
        <w:t>UL. TADEUSZA KOŚCIUSZKI 5</w:t>
      </w:r>
    </w:p>
    <w:p w:rsidR="00967514" w:rsidRPr="00967514" w:rsidRDefault="00967514" w:rsidP="00967514">
      <w:pPr>
        <w:spacing w:line="360" w:lineRule="auto"/>
        <w:ind w:left="5812"/>
        <w:rPr>
          <w:rFonts w:ascii="Arial" w:hAnsi="Arial" w:cs="Arial"/>
          <w:b/>
          <w:sz w:val="20"/>
          <w:szCs w:val="20"/>
        </w:rPr>
      </w:pPr>
      <w:r w:rsidRPr="00967514">
        <w:rPr>
          <w:rFonts w:ascii="Arial" w:hAnsi="Arial" w:cs="Arial"/>
          <w:b/>
          <w:sz w:val="20"/>
          <w:szCs w:val="20"/>
        </w:rPr>
        <w:t>72 - 010 POLICE</w:t>
      </w:r>
    </w:p>
    <w:p w:rsidR="00AA5F87" w:rsidRPr="00CA1404" w:rsidRDefault="00AA5F87" w:rsidP="00AA5F87">
      <w:pPr>
        <w:jc w:val="center"/>
        <w:rPr>
          <w:sz w:val="18"/>
          <w:szCs w:val="18"/>
        </w:rPr>
      </w:pPr>
      <w:r w:rsidRPr="00CA1404">
        <w:rPr>
          <w:b/>
          <w:bCs/>
          <w:sz w:val="18"/>
          <w:szCs w:val="18"/>
        </w:rPr>
        <w:t>WNIOSEK</w:t>
      </w:r>
    </w:p>
    <w:p w:rsidR="00AA5F87" w:rsidRPr="00CA1404" w:rsidRDefault="00AA5F87" w:rsidP="00AA5F87">
      <w:pPr>
        <w:jc w:val="center"/>
        <w:rPr>
          <w:sz w:val="18"/>
          <w:szCs w:val="18"/>
        </w:rPr>
      </w:pPr>
      <w:r w:rsidRPr="00CA1404">
        <w:rPr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AA5F87" w:rsidRPr="00CA1404" w:rsidRDefault="00AA5F87" w:rsidP="00AA5F87">
      <w:pPr>
        <w:ind w:left="710" w:hanging="710"/>
        <w:jc w:val="both"/>
        <w:rPr>
          <w:b/>
          <w:bCs/>
          <w:sz w:val="18"/>
          <w:szCs w:val="18"/>
        </w:rPr>
      </w:pPr>
    </w:p>
    <w:p w:rsidR="00AA5F87" w:rsidRPr="008B1AA8" w:rsidRDefault="00AA5F87" w:rsidP="00AA5F87">
      <w:pPr>
        <w:ind w:left="710" w:hanging="71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Podstawa prawna:</w:t>
      </w:r>
      <w:r w:rsidRPr="00CA1404">
        <w:rPr>
          <w:sz w:val="18"/>
          <w:szCs w:val="18"/>
        </w:rPr>
        <w:t xml:space="preserve"> – dotyczy cudzoziemca, który wykon</w:t>
      </w:r>
      <w:r>
        <w:rPr>
          <w:sz w:val="18"/>
          <w:szCs w:val="18"/>
        </w:rPr>
        <w:t>uje</w:t>
      </w:r>
      <w:r w:rsidRPr="00CA1404">
        <w:rPr>
          <w:sz w:val="18"/>
          <w:szCs w:val="18"/>
        </w:rPr>
        <w:t xml:space="preserve"> pracę na terytorium Rzeczypospolitej Polskiej w zakresie działalności określonych w przepisach wydanych na podstawie art. 90 ust. 9 </w:t>
      </w:r>
      <w:r>
        <w:rPr>
          <w:sz w:val="18"/>
          <w:szCs w:val="18"/>
        </w:rPr>
        <w:t xml:space="preserve">ustawy z dnia 20 kwietnia 2004 r. o promocji zatrudnienia i instytucjach rynku pracy,(Dz. U. z 2017 r. poz. 1065,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zwanej dalej „</w:t>
      </w:r>
      <w:proofErr w:type="spellStart"/>
      <w:r>
        <w:rPr>
          <w:sz w:val="18"/>
          <w:szCs w:val="18"/>
        </w:rPr>
        <w:t>ustawą”,</w:t>
      </w:r>
      <w:r w:rsidRPr="00CA1404">
        <w:rPr>
          <w:sz w:val="18"/>
          <w:szCs w:val="18"/>
        </w:rPr>
        <w:t>na</w:t>
      </w:r>
      <w:proofErr w:type="spellEnd"/>
      <w:r w:rsidRPr="00CA1404">
        <w:rPr>
          <w:sz w:val="18"/>
          <w:szCs w:val="18"/>
        </w:rPr>
        <w:t xml:space="preserve"> podstawie umowy z podmiotem, którego siedziba lub miejsce zamieszkania albo oddział, zakład lub inna forma zorganizowanej działalności znajduje się na terytorium Rzeczypospolitej Polskiej.</w:t>
      </w:r>
      <w:r w:rsidRPr="00EA7849">
        <w:rPr>
          <w:i/>
          <w:sz w:val="18"/>
          <w:szCs w:val="18"/>
        </w:rPr>
        <w:t xml:space="preserve">(Nie dotyczy cudzoziemca, który </w:t>
      </w:r>
      <w:r>
        <w:rPr>
          <w:i/>
          <w:sz w:val="18"/>
          <w:szCs w:val="18"/>
        </w:rPr>
        <w:t xml:space="preserve">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 </w:t>
      </w:r>
    </w:p>
    <w:p w:rsidR="00AA5F87" w:rsidRDefault="00AA5F87" w:rsidP="00AA5F87">
      <w:pPr>
        <w:ind w:left="710" w:hanging="710"/>
        <w:jc w:val="both"/>
        <w:rPr>
          <w:sz w:val="18"/>
          <w:szCs w:val="18"/>
        </w:rPr>
      </w:pPr>
    </w:p>
    <w:p w:rsidR="00AA5F87" w:rsidRPr="00CA1404" w:rsidRDefault="00AA5F87" w:rsidP="00AA5F87">
      <w:pPr>
        <w:ind w:left="710" w:hanging="710"/>
        <w:jc w:val="both"/>
        <w:rPr>
          <w:sz w:val="18"/>
          <w:szCs w:val="18"/>
        </w:rPr>
      </w:pPr>
    </w:p>
    <w:p w:rsidR="00AA5F87" w:rsidRPr="00CA1404" w:rsidRDefault="00AA5F87" w:rsidP="00AA5F87">
      <w:pPr>
        <w:spacing w:before="240"/>
        <w:jc w:val="both"/>
        <w:rPr>
          <w:sz w:val="18"/>
          <w:szCs w:val="18"/>
        </w:rPr>
      </w:pPr>
      <w:r w:rsidRPr="00CA1404">
        <w:rPr>
          <w:b/>
          <w:bCs/>
          <w:sz w:val="18"/>
          <w:szCs w:val="18"/>
        </w:rPr>
        <w:t>1. Informacje dotyczące podmiotu powierzającego wykonywanie pracy cudzoziemcowi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>1.1. Nazwa/imię lub imiona i nazwisko</w:t>
      </w:r>
      <w:r w:rsidR="00D761DA">
        <w:rPr>
          <w:sz w:val="18"/>
          <w:szCs w:val="18"/>
        </w:rPr>
        <w:t xml:space="preserve"> </w:t>
      </w:r>
      <w:r w:rsidRPr="00CA1404">
        <w:rPr>
          <w:sz w:val="18"/>
          <w:szCs w:val="18"/>
        </w:rPr>
        <w:t xml:space="preserve">…………………………………………………………………………………………………………………… </w:t>
      </w:r>
      <w:r w:rsidR="00D761DA">
        <w:rPr>
          <w:sz w:val="18"/>
          <w:szCs w:val="18"/>
        </w:rPr>
        <w:t>…..</w:t>
      </w:r>
      <w:r w:rsidRPr="00CA140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61D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</w:p>
    <w:p w:rsidR="00AA5F87" w:rsidRPr="00CA1404" w:rsidRDefault="00AA5F87" w:rsidP="00AA5F87">
      <w:pPr>
        <w:rPr>
          <w:i/>
          <w:iCs/>
          <w:sz w:val="18"/>
          <w:szCs w:val="18"/>
        </w:rPr>
      </w:pPr>
      <w:r w:rsidRPr="00D16CFD">
        <w:rPr>
          <w:sz w:val="18"/>
          <w:szCs w:val="18"/>
        </w:rPr>
        <w:t xml:space="preserve">1.2. Adres siedziby/miejsca zamieszkania </w:t>
      </w:r>
      <w:r>
        <w:rPr>
          <w:sz w:val="18"/>
          <w:szCs w:val="18"/>
        </w:rPr>
        <w:t xml:space="preserve">na terytorium Rzeczypospolitej Polskiej </w:t>
      </w:r>
      <w:r w:rsidRPr="00D16CFD">
        <w:rPr>
          <w:iCs/>
          <w:sz w:val="18"/>
          <w:szCs w:val="18"/>
        </w:rPr>
        <w:t>………………</w:t>
      </w:r>
      <w:r>
        <w:rPr>
          <w:iCs/>
          <w:sz w:val="18"/>
          <w:szCs w:val="18"/>
        </w:rPr>
        <w:t>………………………………………………...</w:t>
      </w:r>
      <w:r w:rsidRPr="00D16CFD">
        <w:rPr>
          <w:iCs/>
          <w:sz w:val="18"/>
          <w:szCs w:val="18"/>
        </w:rPr>
        <w:t>……</w:t>
      </w:r>
    </w:p>
    <w:p w:rsidR="00AA5F87" w:rsidRPr="00CA1404" w:rsidRDefault="00AA5F87" w:rsidP="00AA5F87">
      <w:pPr>
        <w:jc w:val="both"/>
        <w:rPr>
          <w:sz w:val="18"/>
          <w:szCs w:val="18"/>
        </w:rPr>
      </w:pPr>
      <w:r w:rsidRPr="00CA140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61D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A5F87" w:rsidRPr="00C421CA" w:rsidRDefault="00AA5F87" w:rsidP="00AA5F87">
      <w:pPr>
        <w:rPr>
          <w:iCs/>
          <w:sz w:val="18"/>
          <w:szCs w:val="18"/>
        </w:rPr>
      </w:pPr>
      <w:r w:rsidRPr="00CA1404">
        <w:rPr>
          <w:sz w:val="18"/>
          <w:szCs w:val="18"/>
        </w:rPr>
        <w:t>1.2.1. Adres do korespondencji</w:t>
      </w:r>
      <w:r>
        <w:rPr>
          <w:sz w:val="18"/>
          <w:szCs w:val="18"/>
        </w:rPr>
        <w:t xml:space="preserve"> na terytorium Rzeczypospolitej Polskiej</w:t>
      </w:r>
      <w:r w:rsidRPr="00CA1404">
        <w:rPr>
          <w:i/>
          <w:iCs/>
          <w:sz w:val="18"/>
          <w:szCs w:val="18"/>
        </w:rPr>
        <w:t xml:space="preserve"> (wypełnić, jeśli jest inny niż adres siedziby/miejsca zamieszkania</w:t>
      </w:r>
      <w:r w:rsidRPr="00C421CA">
        <w:rPr>
          <w:iCs/>
          <w:sz w:val="18"/>
          <w:szCs w:val="18"/>
        </w:rPr>
        <w:t>)…………………………………………</w:t>
      </w:r>
      <w:r>
        <w:rPr>
          <w:iCs/>
          <w:sz w:val="18"/>
          <w:szCs w:val="18"/>
        </w:rPr>
        <w:t>…………………………………………………………………………………...………………</w:t>
      </w:r>
      <w:r w:rsidR="00D761DA">
        <w:rPr>
          <w:iCs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AA5F87" w:rsidRPr="00CA1404" w:rsidRDefault="00AA5F87" w:rsidP="00AA5F87">
      <w:pPr>
        <w:jc w:val="both"/>
        <w:rPr>
          <w:sz w:val="18"/>
          <w:szCs w:val="18"/>
        </w:rPr>
      </w:pPr>
      <w:r w:rsidRPr="00CA140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61D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>1.3. Nazwa rejestru i numer, pod którym jest zarejestrowany podmiot powierzający wykonywanie pracy</w:t>
      </w:r>
      <w:r>
        <w:rPr>
          <w:sz w:val="18"/>
          <w:szCs w:val="18"/>
        </w:rPr>
        <w:t xml:space="preserve"> cudzoziemcowi</w:t>
      </w:r>
      <w:r w:rsidRPr="00CA1404">
        <w:rPr>
          <w:sz w:val="18"/>
          <w:szCs w:val="18"/>
        </w:rPr>
        <w:t xml:space="preserve">/nazwa, seria i </w:t>
      </w:r>
      <w:proofErr w:type="spellStart"/>
      <w:r w:rsidRPr="00CA1404">
        <w:rPr>
          <w:sz w:val="18"/>
          <w:szCs w:val="18"/>
        </w:rPr>
        <w:t>numer,data</w:t>
      </w:r>
      <w:proofErr w:type="spellEnd"/>
      <w:r w:rsidRPr="00CA1404">
        <w:rPr>
          <w:sz w:val="18"/>
          <w:szCs w:val="18"/>
        </w:rPr>
        <w:t xml:space="preserve"> wydania i ważności dokumentu tożsamości</w:t>
      </w:r>
      <w:r w:rsidR="00D761DA">
        <w:rPr>
          <w:sz w:val="18"/>
          <w:szCs w:val="18"/>
        </w:rPr>
        <w:t xml:space="preserve"> </w:t>
      </w:r>
      <w:r w:rsidRPr="00CA1404">
        <w:rPr>
          <w:sz w:val="18"/>
          <w:szCs w:val="18"/>
        </w:rPr>
        <w:t>oraz nazwa organu, który wydał ten dokument ………………………………..…………………………………………………..………………………………................................................................</w:t>
      </w:r>
    </w:p>
    <w:p w:rsidR="00AA5F87" w:rsidRPr="00CA1404" w:rsidRDefault="00AA5F87" w:rsidP="00AA5F87">
      <w:pPr>
        <w:jc w:val="both"/>
        <w:rPr>
          <w:sz w:val="18"/>
          <w:szCs w:val="18"/>
        </w:rPr>
      </w:pPr>
      <w:r w:rsidRPr="00CA1404">
        <w:rPr>
          <w:sz w:val="18"/>
          <w:szCs w:val="18"/>
        </w:rPr>
        <w:t xml:space="preserve">1.4. Inne formy identyfikacji podmiotu powierzającego wykonywanie pracy cudzoziemcowi: </w:t>
      </w:r>
    </w:p>
    <w:p w:rsidR="00AA5F87" w:rsidRDefault="00AA5F87" w:rsidP="00AA5F87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1.4.1Numer NIP………</w:t>
      </w:r>
      <w:r w:rsidRPr="00CA1404">
        <w:rPr>
          <w:sz w:val="18"/>
          <w:szCs w:val="18"/>
          <w:lang w:val="en-US"/>
        </w:rPr>
        <w:t>……………………………</w:t>
      </w:r>
      <w:r>
        <w:rPr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sz w:val="18"/>
          <w:szCs w:val="18"/>
          <w:lang w:val="en-US"/>
        </w:rPr>
        <w:t>…</w:t>
      </w:r>
    </w:p>
    <w:p w:rsidR="00AA5F87" w:rsidRPr="00CA1404" w:rsidRDefault="00AA5F87" w:rsidP="00AA5F87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1.4.2.Numer</w:t>
      </w:r>
      <w:r w:rsidRPr="00CA1404">
        <w:rPr>
          <w:sz w:val="18"/>
          <w:szCs w:val="18"/>
          <w:lang w:val="en-US"/>
        </w:rPr>
        <w:t>REGON……………………………………………………….…</w:t>
      </w:r>
      <w:r>
        <w:rPr>
          <w:sz w:val="18"/>
          <w:szCs w:val="18"/>
          <w:lang w:val="en-US"/>
        </w:rPr>
        <w:t>…………………………………………………………</w:t>
      </w:r>
      <w:r w:rsidRPr="00CA1404">
        <w:rPr>
          <w:sz w:val="18"/>
          <w:szCs w:val="18"/>
          <w:lang w:val="en-US"/>
        </w:rPr>
        <w:t>….…</w:t>
      </w:r>
    </w:p>
    <w:p w:rsidR="00AA5F87" w:rsidRPr="00CA1404" w:rsidRDefault="00AA5F87" w:rsidP="00AA5F87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1.4.3.Numer </w:t>
      </w:r>
      <w:r w:rsidRPr="00CA1404">
        <w:rPr>
          <w:sz w:val="18"/>
          <w:szCs w:val="18"/>
          <w:lang w:val="en-US"/>
        </w:rPr>
        <w:t>PESEL.................</w:t>
      </w:r>
      <w:r>
        <w:rPr>
          <w:sz w:val="18"/>
          <w:szCs w:val="18"/>
          <w:lang w:val="en-US"/>
        </w:rPr>
        <w:t>...................</w:t>
      </w:r>
      <w:r w:rsidRPr="00CA1404">
        <w:rPr>
          <w:sz w:val="18"/>
          <w:szCs w:val="18"/>
          <w:lang w:val="en-US"/>
        </w:rPr>
        <w:t>.......................</w:t>
      </w:r>
      <w:r>
        <w:rPr>
          <w:sz w:val="18"/>
          <w:szCs w:val="18"/>
          <w:lang w:val="en-US"/>
        </w:rPr>
        <w:t>...............................</w:t>
      </w:r>
      <w:r w:rsidRPr="00CA1404">
        <w:rPr>
          <w:sz w:val="18"/>
          <w:szCs w:val="18"/>
          <w:lang w:val="en-US"/>
        </w:rPr>
        <w:t>.........................</w:t>
      </w:r>
      <w:r>
        <w:rPr>
          <w:sz w:val="18"/>
          <w:szCs w:val="18"/>
          <w:lang w:val="en-US"/>
        </w:rPr>
        <w:t>............................</w:t>
      </w:r>
      <w:r w:rsidRPr="00CA1404">
        <w:rPr>
          <w:sz w:val="18"/>
          <w:szCs w:val="18"/>
          <w:lang w:val="en-US"/>
        </w:rPr>
        <w:t xml:space="preserve">............................................ </w:t>
      </w:r>
    </w:p>
    <w:p w:rsidR="00AA5F87" w:rsidRPr="00CA1404" w:rsidRDefault="00AA5F87" w:rsidP="00AA5F87">
      <w:pPr>
        <w:jc w:val="center"/>
        <w:rPr>
          <w:sz w:val="18"/>
          <w:szCs w:val="18"/>
        </w:rPr>
      </w:pPr>
      <w:r w:rsidRPr="00CA1404">
        <w:rPr>
          <w:i/>
          <w:iCs/>
          <w:sz w:val="18"/>
          <w:szCs w:val="18"/>
        </w:rPr>
        <w:t>(dotyczy osób fizycznych, jeżeli został nadany)</w:t>
      </w:r>
    </w:p>
    <w:p w:rsidR="00AA5F87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1.4.4. </w:t>
      </w:r>
      <w:r>
        <w:rPr>
          <w:sz w:val="18"/>
          <w:szCs w:val="18"/>
        </w:rPr>
        <w:t>S</w:t>
      </w:r>
      <w:r w:rsidRPr="00CA1404">
        <w:rPr>
          <w:sz w:val="18"/>
          <w:szCs w:val="18"/>
        </w:rPr>
        <w:t>ymbol PKD oraz opis podklasy</w:t>
      </w:r>
      <w:r w:rsidR="00D761DA">
        <w:rPr>
          <w:sz w:val="18"/>
          <w:szCs w:val="18"/>
        </w:rPr>
        <w:t xml:space="preserve"> </w:t>
      </w:r>
      <w:r w:rsidRPr="00CA1404">
        <w:rPr>
          <w:sz w:val="18"/>
          <w:szCs w:val="18"/>
        </w:rPr>
        <w:t xml:space="preserve">działalności </w:t>
      </w:r>
      <w:r>
        <w:rPr>
          <w:sz w:val="18"/>
          <w:szCs w:val="18"/>
        </w:rPr>
        <w:t xml:space="preserve">podmiotu powierzającego wykonywanie pracy cudzoziemcowi </w:t>
      </w:r>
      <w:r w:rsidRPr="00CA1404">
        <w:rPr>
          <w:sz w:val="18"/>
          <w:szCs w:val="18"/>
        </w:rPr>
        <w:t>związanej z wykonywaniem pracy sezonowej przez cudzoziemca</w:t>
      </w:r>
    </w:p>
    <w:p w:rsidR="00AA5F87" w:rsidRDefault="00AA5F87" w:rsidP="00AA5F87">
      <w:pPr>
        <w:rPr>
          <w:i/>
          <w:iCs/>
          <w:sz w:val="18"/>
          <w:szCs w:val="18"/>
        </w:rPr>
      </w:pPr>
      <w:r w:rsidRPr="00CA1404">
        <w:rPr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="00F67C9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A5F87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1.4.5. Liczba osób wykonujących pracę na rzecz podmiotu powierzającego wykonywanie pracy </w:t>
      </w:r>
      <w:r>
        <w:rPr>
          <w:sz w:val="18"/>
          <w:szCs w:val="18"/>
        </w:rPr>
        <w:t xml:space="preserve">cudzoziemcowi </w:t>
      </w:r>
      <w:r w:rsidRPr="00CA1404">
        <w:rPr>
          <w:i/>
          <w:sz w:val="18"/>
          <w:szCs w:val="18"/>
        </w:rPr>
        <w:t>(ogółem)</w:t>
      </w:r>
      <w:r w:rsidRPr="00CA1404">
        <w:rPr>
          <w:sz w:val="18"/>
          <w:szCs w:val="18"/>
        </w:rPr>
        <w:t xml:space="preserve"> ………………………</w:t>
      </w:r>
      <w:r>
        <w:rPr>
          <w:sz w:val="18"/>
          <w:szCs w:val="18"/>
        </w:rPr>
        <w:t>...</w:t>
      </w:r>
      <w:r w:rsidRPr="00CA1404">
        <w:rPr>
          <w:sz w:val="18"/>
          <w:szCs w:val="18"/>
        </w:rPr>
        <w:t>…</w:t>
      </w:r>
      <w:r w:rsidR="00F67C94">
        <w:rPr>
          <w:sz w:val="18"/>
          <w:szCs w:val="18"/>
        </w:rPr>
        <w:t>…………………………………………………………………………………………………………………….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 w tym liczba zatrudnionych </w:t>
      </w:r>
      <w:r w:rsidRPr="00CA1404">
        <w:rPr>
          <w:i/>
          <w:sz w:val="18"/>
          <w:szCs w:val="18"/>
        </w:rPr>
        <w:t xml:space="preserve">(na podstawie umowy o pracę) </w:t>
      </w:r>
      <w:r w:rsidRPr="00CA1404">
        <w:rPr>
          <w:sz w:val="18"/>
          <w:szCs w:val="18"/>
        </w:rPr>
        <w:t>przez ten podmiot…………….……………</w:t>
      </w:r>
      <w:r>
        <w:rPr>
          <w:sz w:val="18"/>
          <w:szCs w:val="18"/>
        </w:rPr>
        <w:t>…………………………………………...…..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>1.4.6. Tel./</w:t>
      </w:r>
      <w:proofErr w:type="spellStart"/>
      <w:r w:rsidRPr="00CA1404">
        <w:rPr>
          <w:sz w:val="18"/>
          <w:szCs w:val="18"/>
        </w:rPr>
        <w:t>fax</w:t>
      </w:r>
      <w:proofErr w:type="spellEnd"/>
      <w:r w:rsidRPr="00CA1404">
        <w:rPr>
          <w:sz w:val="18"/>
          <w:szCs w:val="18"/>
        </w:rPr>
        <w:t>/e-mail</w:t>
      </w:r>
      <w:r w:rsidR="00D761DA">
        <w:rPr>
          <w:sz w:val="18"/>
          <w:szCs w:val="18"/>
        </w:rPr>
        <w:t xml:space="preserve"> </w:t>
      </w:r>
      <w:r w:rsidRPr="00CA1404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</w:t>
      </w:r>
      <w:r w:rsidRPr="00CA1404">
        <w:rPr>
          <w:sz w:val="18"/>
          <w:szCs w:val="18"/>
        </w:rPr>
        <w:t xml:space="preserve">… </w:t>
      </w:r>
    </w:p>
    <w:p w:rsidR="00AA5F87" w:rsidRDefault="00AA5F87" w:rsidP="00AA5F87">
      <w:pPr>
        <w:jc w:val="both"/>
        <w:rPr>
          <w:sz w:val="18"/>
          <w:szCs w:val="18"/>
        </w:rPr>
      </w:pPr>
    </w:p>
    <w:p w:rsidR="00AA5F87" w:rsidRDefault="00AA5F87" w:rsidP="00AA5F87">
      <w:pPr>
        <w:jc w:val="both"/>
        <w:rPr>
          <w:sz w:val="18"/>
          <w:szCs w:val="18"/>
        </w:rPr>
      </w:pPr>
    </w:p>
    <w:p w:rsidR="00AA5F87" w:rsidRDefault="00AA5F87" w:rsidP="00AA5F87">
      <w:pPr>
        <w:jc w:val="both"/>
        <w:rPr>
          <w:sz w:val="18"/>
          <w:szCs w:val="18"/>
        </w:rPr>
      </w:pPr>
    </w:p>
    <w:p w:rsidR="00AA5F87" w:rsidRDefault="00AA5F87" w:rsidP="00AA5F87">
      <w:pPr>
        <w:jc w:val="both"/>
        <w:rPr>
          <w:sz w:val="18"/>
          <w:szCs w:val="18"/>
        </w:rPr>
      </w:pPr>
    </w:p>
    <w:p w:rsidR="00AA5F87" w:rsidRPr="00CA1404" w:rsidRDefault="00AA5F87" w:rsidP="00AA5F87">
      <w:pPr>
        <w:jc w:val="both"/>
        <w:rPr>
          <w:sz w:val="18"/>
          <w:szCs w:val="18"/>
        </w:rPr>
      </w:pPr>
    </w:p>
    <w:p w:rsidR="00AA5F87" w:rsidRPr="00CA1404" w:rsidRDefault="00AA5F87" w:rsidP="00AA5F87">
      <w:pPr>
        <w:rPr>
          <w:i/>
          <w:iCs/>
          <w:sz w:val="18"/>
          <w:szCs w:val="18"/>
        </w:rPr>
      </w:pPr>
      <w:r w:rsidRPr="00CA1404">
        <w:rPr>
          <w:b/>
          <w:sz w:val="18"/>
          <w:szCs w:val="18"/>
        </w:rPr>
        <w:lastRenderedPageBreak/>
        <w:t>1.5. Informacje dotyczące powierzenia pracy sezonowej cudzoziemcowi</w:t>
      </w:r>
    </w:p>
    <w:p w:rsidR="00AA5F87" w:rsidRPr="00CA1404" w:rsidRDefault="00AA5F87" w:rsidP="00AA5F87">
      <w:pPr>
        <w:jc w:val="both"/>
        <w:rPr>
          <w:i/>
          <w:iCs/>
          <w:sz w:val="18"/>
          <w:szCs w:val="18"/>
        </w:rPr>
      </w:pPr>
      <w:r w:rsidRPr="00CA1404">
        <w:rPr>
          <w:iCs/>
          <w:sz w:val="18"/>
          <w:szCs w:val="18"/>
        </w:rPr>
        <w:t xml:space="preserve">Czy podmiot powierzał pracę danemu cudzoziemcowi </w:t>
      </w:r>
      <w:r w:rsidRPr="00CA1404">
        <w:rPr>
          <w:sz w:val="18"/>
          <w:szCs w:val="18"/>
        </w:rPr>
        <w:t xml:space="preserve">w ciągu ostatnich 5 lat poprzedzających datę złożenia wniosku na podstawie: </w:t>
      </w:r>
      <w:r w:rsidRPr="00CA1404">
        <w:rPr>
          <w:i/>
          <w:iCs/>
          <w:sz w:val="18"/>
          <w:szCs w:val="18"/>
        </w:rPr>
        <w:t>(zaznaczyć  odpowiedni</w:t>
      </w:r>
      <w:r>
        <w:rPr>
          <w:i/>
          <w:iCs/>
          <w:sz w:val="18"/>
          <w:szCs w:val="18"/>
        </w:rPr>
        <w:t>e</w:t>
      </w:r>
      <w:r w:rsidR="00D761D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pole</w:t>
      </w:r>
      <w:r w:rsidRPr="00CA1404">
        <w:rPr>
          <w:i/>
          <w:iCs/>
          <w:sz w:val="18"/>
          <w:szCs w:val="18"/>
        </w:rPr>
        <w:t xml:space="preserve"> – jeżeli podmiot powierzał pracę na wskazanej podstawie )</w:t>
      </w:r>
    </w:p>
    <w:p w:rsidR="00AA5F87" w:rsidRPr="00CA1404" w:rsidRDefault="00FF3E42" w:rsidP="00AA5F87">
      <w:pPr>
        <w:rPr>
          <w:sz w:val="18"/>
          <w:szCs w:val="18"/>
        </w:rPr>
      </w:pPr>
      <w:r w:rsidRPr="00FF3E42">
        <w:rPr>
          <w:iCs/>
          <w:noProof/>
          <w:sz w:val="18"/>
          <w:szCs w:val="18"/>
        </w:rPr>
        <w:pict>
          <v:rect id="Rectangle 8" o:spid="_x0000_s1049" style="position:absolute;margin-left:241.95pt;margin-top:10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</w:pict>
      </w:r>
      <w:r w:rsidRPr="00FF3E42">
        <w:rPr>
          <w:iCs/>
          <w:noProof/>
          <w:sz w:val="18"/>
          <w:szCs w:val="18"/>
        </w:rPr>
        <w:pict>
          <v:rect id="Rectangle 7" o:spid="_x0000_s1048" style="position:absolute;margin-left:-1.4pt;margin-top:10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</w:pict>
      </w:r>
    </w:p>
    <w:p w:rsidR="00AA5F87" w:rsidRPr="00CA1404" w:rsidRDefault="00FF3E42" w:rsidP="00AA5F87">
      <w:pPr>
        <w:rPr>
          <w:sz w:val="18"/>
          <w:szCs w:val="18"/>
        </w:rPr>
      </w:pPr>
      <w:r w:rsidRPr="00FF3E42">
        <w:rPr>
          <w:iCs/>
          <w:noProof/>
          <w:sz w:val="18"/>
          <w:szCs w:val="18"/>
        </w:rPr>
        <w:pict>
          <v:rect id="Rectangle 60" o:spid="_x0000_s1053" style="position:absolute;margin-left:33.55pt;margin-top:-.2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</w:pict>
      </w:r>
      <w:r w:rsidR="00AA5F87">
        <w:rPr>
          <w:sz w:val="18"/>
          <w:szCs w:val="18"/>
        </w:rPr>
        <w:t xml:space="preserve">    Nie / </w:t>
      </w:r>
      <w:r w:rsidR="00AA5F87" w:rsidRPr="00CA1404">
        <w:rPr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AA5F87" w:rsidRPr="00CA1404" w:rsidRDefault="00AA5F87" w:rsidP="00AA5F87">
      <w:pPr>
        <w:spacing w:before="240"/>
        <w:rPr>
          <w:sz w:val="18"/>
          <w:szCs w:val="18"/>
        </w:rPr>
      </w:pPr>
      <w:r w:rsidRPr="00CA1404">
        <w:rPr>
          <w:b/>
          <w:bCs/>
          <w:sz w:val="18"/>
          <w:szCs w:val="18"/>
        </w:rPr>
        <w:t>2. Informacje dotyczące cudzoziemca: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2.1.Dane osobowe: </w:t>
      </w:r>
    </w:p>
    <w:p w:rsidR="00AA5F87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>2.1.1. Imię/imiona…………………………………………………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</w:t>
      </w:r>
      <w:r w:rsidRPr="00CA1404">
        <w:rPr>
          <w:sz w:val="18"/>
          <w:szCs w:val="18"/>
        </w:rPr>
        <w:t>……</w:t>
      </w:r>
      <w:r>
        <w:rPr>
          <w:sz w:val="18"/>
          <w:szCs w:val="18"/>
        </w:rPr>
        <w:t>.</w:t>
      </w:r>
      <w:r w:rsidRPr="00CA1404">
        <w:rPr>
          <w:sz w:val="18"/>
          <w:szCs w:val="18"/>
        </w:rPr>
        <w:t>…</w:t>
      </w:r>
      <w:r>
        <w:rPr>
          <w:sz w:val="18"/>
          <w:szCs w:val="18"/>
        </w:rPr>
        <w:t>...</w:t>
      </w:r>
      <w:r w:rsidRPr="00CA1404">
        <w:rPr>
          <w:sz w:val="18"/>
          <w:szCs w:val="18"/>
        </w:rPr>
        <w:t xml:space="preserve">. 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>2.1.2.Nazwisko..........................................................................................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sz w:val="18"/>
          <w:szCs w:val="18"/>
        </w:rPr>
        <w:t>...</w:t>
      </w:r>
      <w:r>
        <w:rPr>
          <w:sz w:val="18"/>
          <w:szCs w:val="18"/>
        </w:rPr>
        <w:t>....</w:t>
      </w:r>
      <w:r w:rsidRPr="00CA1404">
        <w:rPr>
          <w:sz w:val="18"/>
          <w:szCs w:val="18"/>
        </w:rPr>
        <w:t>.</w:t>
      </w:r>
    </w:p>
    <w:p w:rsidR="00AA5F87" w:rsidRDefault="00D11866" w:rsidP="00AA5F87">
      <w:pPr>
        <w:rPr>
          <w:i/>
          <w:iCs/>
          <w:sz w:val="18"/>
          <w:szCs w:val="18"/>
        </w:rPr>
      </w:pPr>
      <w:r w:rsidRPr="00FF3E42">
        <w:rPr>
          <w:noProof/>
          <w:sz w:val="18"/>
          <w:szCs w:val="18"/>
        </w:rPr>
        <w:pict>
          <v:rect id="_x0000_s1054" style="position:absolute;margin-left:44.35pt;margin-top:3.15pt;width:7.15pt;height:7.1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</w:pict>
      </w:r>
      <w:r w:rsidR="00FF3E42" w:rsidRPr="00FF3E42">
        <w:rPr>
          <w:noProof/>
          <w:sz w:val="18"/>
          <w:szCs w:val="18"/>
        </w:rPr>
        <w:pict>
          <v:rect id="_x0000_s1055" style="position:absolute;margin-left:90.35pt;margin-top:3.1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</w:pict>
      </w:r>
      <w:r w:rsidR="00AA5F87" w:rsidRPr="00CA1404">
        <w:rPr>
          <w:sz w:val="18"/>
          <w:szCs w:val="18"/>
        </w:rPr>
        <w:t>2.1.3. Płeć:</w:t>
      </w:r>
      <w:r>
        <w:rPr>
          <w:sz w:val="18"/>
          <w:szCs w:val="18"/>
        </w:rPr>
        <w:t xml:space="preserve">  </w:t>
      </w:r>
      <w:r w:rsidR="00AA5F87" w:rsidRPr="00CA14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AA5F87" w:rsidRPr="00CA1404">
        <w:rPr>
          <w:sz w:val="18"/>
          <w:szCs w:val="18"/>
        </w:rPr>
        <w:t>kobieta</w:t>
      </w:r>
      <w:r>
        <w:rPr>
          <w:sz w:val="18"/>
          <w:szCs w:val="18"/>
        </w:rPr>
        <w:t xml:space="preserve"> </w:t>
      </w:r>
      <w:r w:rsidR="00AA5F87" w:rsidRPr="00CA1404">
        <w:rPr>
          <w:sz w:val="18"/>
          <w:szCs w:val="18"/>
        </w:rPr>
        <w:t>/</w:t>
      </w:r>
      <w:r>
        <w:rPr>
          <w:sz w:val="18"/>
          <w:szCs w:val="18"/>
        </w:rPr>
        <w:t xml:space="preserve">          </w:t>
      </w:r>
      <w:r w:rsidR="00AA5F87" w:rsidRPr="00CA1404">
        <w:rPr>
          <w:sz w:val="18"/>
          <w:szCs w:val="18"/>
        </w:rPr>
        <w:t xml:space="preserve">mężczyzna </w:t>
      </w:r>
      <w:r w:rsidR="00AA5F87" w:rsidRPr="00CA1404">
        <w:rPr>
          <w:i/>
          <w:iCs/>
          <w:sz w:val="18"/>
          <w:szCs w:val="18"/>
        </w:rPr>
        <w:t>(zaznaczyć odpowiedni</w:t>
      </w:r>
      <w:r w:rsidR="00AA5F87">
        <w:rPr>
          <w:i/>
          <w:iCs/>
          <w:sz w:val="18"/>
          <w:szCs w:val="18"/>
        </w:rPr>
        <w:t>e pole</w:t>
      </w:r>
      <w:r w:rsidR="00AA5F87" w:rsidRPr="00CA1404">
        <w:rPr>
          <w:i/>
          <w:iCs/>
          <w:sz w:val="18"/>
          <w:szCs w:val="18"/>
        </w:rPr>
        <w:t xml:space="preserve">)        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2.1.4. Data </w:t>
      </w:r>
      <w:r>
        <w:rPr>
          <w:sz w:val="18"/>
          <w:szCs w:val="18"/>
        </w:rPr>
        <w:t>urodzenia ……………………………</w:t>
      </w:r>
      <w:r w:rsidRPr="00CA1404">
        <w:rPr>
          <w:sz w:val="18"/>
          <w:szCs w:val="18"/>
        </w:rPr>
        <w:t>…………………..…………………</w:t>
      </w:r>
      <w:r>
        <w:rPr>
          <w:sz w:val="18"/>
          <w:szCs w:val="18"/>
        </w:rPr>
        <w:t>………………………………………………………………...</w:t>
      </w:r>
      <w:r w:rsidRPr="00CA1404">
        <w:rPr>
          <w:sz w:val="18"/>
          <w:szCs w:val="18"/>
        </w:rPr>
        <w:t xml:space="preserve">.. 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  <w:r w:rsidRPr="00CA1404">
        <w:rPr>
          <w:sz w:val="18"/>
          <w:szCs w:val="18"/>
        </w:rPr>
        <w:t xml:space="preserve">… </w:t>
      </w:r>
    </w:p>
    <w:p w:rsidR="00AA5F87" w:rsidRPr="00CA1404" w:rsidRDefault="00AA5F87" w:rsidP="00AA5F87">
      <w:pPr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Pr="00CA1404">
        <w:rPr>
          <w:sz w:val="18"/>
          <w:szCs w:val="18"/>
        </w:rPr>
        <w:t xml:space="preserve">. Dokument podróży: </w:t>
      </w:r>
    </w:p>
    <w:p w:rsidR="00AA5F87" w:rsidRPr="00CA1404" w:rsidRDefault="00AA5F87" w:rsidP="00AA5F87">
      <w:pPr>
        <w:rPr>
          <w:sz w:val="18"/>
          <w:szCs w:val="18"/>
        </w:rPr>
      </w:pPr>
      <w:r>
        <w:rPr>
          <w:sz w:val="18"/>
          <w:szCs w:val="18"/>
        </w:rPr>
        <w:t>2.2</w:t>
      </w:r>
      <w:r w:rsidRPr="00CA1404">
        <w:rPr>
          <w:sz w:val="18"/>
          <w:szCs w:val="18"/>
        </w:rPr>
        <w:t>.1. Seria i numer……………………………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………………………………………………………………………………………………….</w:t>
      </w:r>
      <w:r w:rsidRPr="00CA1404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Pr="00CA1404">
        <w:rPr>
          <w:sz w:val="18"/>
          <w:szCs w:val="18"/>
        </w:rPr>
        <w:t>….</w:t>
      </w:r>
    </w:p>
    <w:p w:rsidR="00AA5F87" w:rsidRDefault="00AA5F87" w:rsidP="00AA5F87">
      <w:pPr>
        <w:rPr>
          <w:sz w:val="18"/>
          <w:szCs w:val="18"/>
        </w:rPr>
      </w:pPr>
      <w:r>
        <w:rPr>
          <w:sz w:val="18"/>
          <w:szCs w:val="18"/>
        </w:rPr>
        <w:t>2.2</w:t>
      </w:r>
      <w:r w:rsidRPr="00CA1404">
        <w:rPr>
          <w:sz w:val="18"/>
          <w:szCs w:val="18"/>
        </w:rPr>
        <w:t xml:space="preserve">.2. </w:t>
      </w:r>
      <w:r>
        <w:rPr>
          <w:sz w:val="18"/>
          <w:szCs w:val="18"/>
        </w:rPr>
        <w:t xml:space="preserve">Data wydania……………………………………………………………………………………………………………………………………….. </w:t>
      </w:r>
    </w:p>
    <w:p w:rsidR="00AA5F87" w:rsidRPr="00CA1404" w:rsidRDefault="00AA5F87" w:rsidP="00AA5F87">
      <w:pPr>
        <w:rPr>
          <w:sz w:val="18"/>
          <w:szCs w:val="18"/>
        </w:rPr>
      </w:pPr>
      <w:r>
        <w:rPr>
          <w:sz w:val="18"/>
          <w:szCs w:val="18"/>
        </w:rPr>
        <w:t>2.2</w:t>
      </w:r>
      <w:r w:rsidRPr="00CA1404">
        <w:rPr>
          <w:sz w:val="18"/>
          <w:szCs w:val="18"/>
        </w:rPr>
        <w:t>.3. Data ważności……………………………………………………………</w:t>
      </w:r>
      <w:r>
        <w:rPr>
          <w:sz w:val="18"/>
          <w:szCs w:val="18"/>
        </w:rPr>
        <w:t>…………………………………………………………….</w:t>
      </w:r>
      <w:r w:rsidRPr="00CA1404">
        <w:rPr>
          <w:sz w:val="18"/>
          <w:szCs w:val="18"/>
        </w:rPr>
        <w:t>……………</w:t>
      </w:r>
    </w:p>
    <w:p w:rsidR="00AA5F87" w:rsidRPr="00CA1404" w:rsidRDefault="00AA5F87" w:rsidP="00AA5F87">
      <w:pPr>
        <w:rPr>
          <w:iCs/>
          <w:sz w:val="18"/>
          <w:szCs w:val="18"/>
        </w:rPr>
      </w:pPr>
    </w:p>
    <w:p w:rsidR="00AA5F87" w:rsidRDefault="00AA5F87" w:rsidP="00AA5F87">
      <w:pPr>
        <w:rPr>
          <w:b/>
          <w:iCs/>
          <w:sz w:val="18"/>
          <w:szCs w:val="18"/>
        </w:rPr>
      </w:pPr>
    </w:p>
    <w:p w:rsidR="00AA5F87" w:rsidRDefault="00AA5F87" w:rsidP="00AA5F87">
      <w:pPr>
        <w:rPr>
          <w:b/>
          <w:iCs/>
          <w:sz w:val="18"/>
          <w:szCs w:val="18"/>
        </w:rPr>
      </w:pPr>
    </w:p>
    <w:p w:rsidR="00AA5F87" w:rsidRPr="00CA1404" w:rsidRDefault="00AA5F87" w:rsidP="00AA5F87">
      <w:pPr>
        <w:rPr>
          <w:iCs/>
          <w:sz w:val="18"/>
          <w:szCs w:val="18"/>
        </w:rPr>
      </w:pPr>
      <w:r>
        <w:rPr>
          <w:b/>
          <w:iCs/>
          <w:sz w:val="18"/>
          <w:szCs w:val="18"/>
        </w:rPr>
        <w:t>3</w:t>
      </w:r>
      <w:r w:rsidRPr="00CA1404">
        <w:rPr>
          <w:b/>
          <w:iCs/>
          <w:sz w:val="18"/>
          <w:szCs w:val="18"/>
        </w:rPr>
        <w:t>. Pobyt cudzoziemca na terytorium Rzeczypospolitej Polskiej</w:t>
      </w:r>
    </w:p>
    <w:p w:rsidR="00AA5F87" w:rsidRPr="00CA1404" w:rsidRDefault="00AA5F87" w:rsidP="00AA5F87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3.</w:t>
      </w:r>
      <w:r w:rsidRPr="00CA1404">
        <w:rPr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AA5F87" w:rsidRPr="00CA1404" w:rsidRDefault="00FF3E42" w:rsidP="00AA5F87">
      <w:pPr>
        <w:rPr>
          <w:i/>
          <w:iCs/>
          <w:sz w:val="18"/>
          <w:szCs w:val="18"/>
        </w:rPr>
      </w:pPr>
      <w:r w:rsidRPr="00FF3E42">
        <w:rPr>
          <w:iCs/>
          <w:noProof/>
          <w:sz w:val="18"/>
          <w:szCs w:val="18"/>
        </w:rPr>
        <w:pict>
          <v:rect id="_x0000_s1057" style="position:absolute;margin-left:37.2pt;margin-top:2.1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</w:pict>
      </w:r>
      <w:r w:rsidRPr="00FF3E42">
        <w:rPr>
          <w:iCs/>
          <w:noProof/>
          <w:sz w:val="18"/>
          <w:szCs w:val="18"/>
        </w:rPr>
        <w:pict>
          <v:rect id="_x0000_s1056" style="position:absolute;margin-left:2.85pt;margin-top:2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</w:pict>
      </w:r>
      <w:r w:rsidR="00F04DB8">
        <w:rPr>
          <w:iCs/>
          <w:sz w:val="18"/>
          <w:szCs w:val="18"/>
        </w:rPr>
        <w:t xml:space="preserve">      </w:t>
      </w:r>
      <w:r w:rsidR="00AA5F87" w:rsidRPr="00CA1404">
        <w:rPr>
          <w:iCs/>
          <w:sz w:val="18"/>
          <w:szCs w:val="18"/>
        </w:rPr>
        <w:t xml:space="preserve">Tak / </w:t>
      </w:r>
      <w:r w:rsidR="00F04DB8">
        <w:rPr>
          <w:iCs/>
          <w:sz w:val="18"/>
          <w:szCs w:val="18"/>
        </w:rPr>
        <w:t xml:space="preserve">      </w:t>
      </w:r>
      <w:r w:rsidR="00AA5F87" w:rsidRPr="00CA1404">
        <w:rPr>
          <w:iCs/>
          <w:sz w:val="18"/>
          <w:szCs w:val="18"/>
        </w:rPr>
        <w:t xml:space="preserve">Nie – będzie ubiegał się o wydanie wizy w celu pracy sezonowej </w:t>
      </w:r>
      <w:r w:rsidR="00AA5F87" w:rsidRPr="00CA1404">
        <w:rPr>
          <w:i/>
          <w:iCs/>
          <w:sz w:val="18"/>
          <w:szCs w:val="18"/>
        </w:rPr>
        <w:t>(</w:t>
      </w:r>
      <w:r w:rsidR="00AA5F87">
        <w:rPr>
          <w:i/>
          <w:iCs/>
          <w:sz w:val="18"/>
          <w:szCs w:val="18"/>
        </w:rPr>
        <w:t>zaznaczyć odpowiednie pole</w:t>
      </w:r>
      <w:r w:rsidR="00AA5F87" w:rsidRPr="00CA1404">
        <w:rPr>
          <w:i/>
          <w:iCs/>
          <w:sz w:val="18"/>
          <w:szCs w:val="18"/>
        </w:rPr>
        <w:t xml:space="preserve">) </w:t>
      </w:r>
    </w:p>
    <w:p w:rsidR="00AA5F87" w:rsidRPr="00CA1404" w:rsidRDefault="00AA5F87" w:rsidP="00AA5F87">
      <w:pPr>
        <w:rPr>
          <w:i/>
          <w:iCs/>
          <w:sz w:val="18"/>
          <w:szCs w:val="18"/>
        </w:rPr>
      </w:pPr>
      <w:r>
        <w:rPr>
          <w:iCs/>
          <w:sz w:val="18"/>
          <w:szCs w:val="18"/>
        </w:rPr>
        <w:t>3</w:t>
      </w:r>
      <w:r w:rsidRPr="00CA1404">
        <w:rPr>
          <w:iCs/>
          <w:sz w:val="18"/>
          <w:szCs w:val="18"/>
        </w:rPr>
        <w:t>.2. Na jakiej podstawie cudzoziemiec przebywa na terytorium Rzeczypospolitej Polskiej? (</w:t>
      </w:r>
      <w:r w:rsidRPr="00CA1404">
        <w:rPr>
          <w:i/>
          <w:iCs/>
          <w:sz w:val="18"/>
          <w:szCs w:val="18"/>
        </w:rPr>
        <w:t>zaznaczyć  odpowiedni</w:t>
      </w:r>
      <w:r>
        <w:rPr>
          <w:i/>
          <w:iCs/>
          <w:sz w:val="18"/>
          <w:szCs w:val="18"/>
        </w:rPr>
        <w:t>e</w:t>
      </w:r>
      <w:r w:rsidR="00D761D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pole,</w:t>
      </w:r>
      <w:r w:rsidRPr="00CA1404">
        <w:rPr>
          <w:i/>
          <w:iCs/>
          <w:sz w:val="18"/>
          <w:szCs w:val="18"/>
        </w:rPr>
        <w:t xml:space="preserve"> jeżeli cudzoziemiec przebywa </w:t>
      </w:r>
      <w:r>
        <w:rPr>
          <w:i/>
          <w:iCs/>
          <w:sz w:val="18"/>
          <w:szCs w:val="18"/>
        </w:rPr>
        <w:t>na terytorium Rzeczypospolitej Polskiej</w:t>
      </w:r>
      <w:r w:rsidRPr="00CA1404">
        <w:rPr>
          <w:i/>
          <w:iCs/>
          <w:sz w:val="18"/>
          <w:szCs w:val="18"/>
        </w:rPr>
        <w:t xml:space="preserve"> i w trakcie tego pobytu</w:t>
      </w:r>
      <w:r w:rsidR="00D761DA">
        <w:rPr>
          <w:i/>
          <w:iCs/>
          <w:sz w:val="18"/>
          <w:szCs w:val="18"/>
        </w:rPr>
        <w:t xml:space="preserve"> </w:t>
      </w:r>
      <w:r w:rsidRPr="00CA1404">
        <w:rPr>
          <w:i/>
          <w:iCs/>
          <w:sz w:val="18"/>
          <w:szCs w:val="18"/>
        </w:rPr>
        <w:t>zamierza podjąć pracę sezonową)</w:t>
      </w:r>
    </w:p>
    <w:p w:rsidR="00AA5F87" w:rsidRPr="00CA1404" w:rsidRDefault="00FF3E42" w:rsidP="00AA5F87">
      <w:pPr>
        <w:rPr>
          <w:sz w:val="18"/>
          <w:szCs w:val="18"/>
        </w:rPr>
      </w:pPr>
      <w:r w:rsidRPr="00FF3E42">
        <w:rPr>
          <w:iCs/>
          <w:noProof/>
          <w:sz w:val="18"/>
          <w:szCs w:val="18"/>
        </w:rPr>
        <w:pict>
          <v:rect id="Rectangle 4" o:spid="_x0000_s1045" style="position:absolute;margin-left:184.3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</w:pict>
      </w:r>
      <w:r w:rsidRPr="00FF3E42">
        <w:rPr>
          <w:iCs/>
          <w:noProof/>
          <w:sz w:val="18"/>
          <w:szCs w:val="18"/>
        </w:rPr>
        <w:pict>
          <v:rect id="Rectangle 3" o:spid="_x0000_s1044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</w:pict>
      </w:r>
      <w:r w:rsidRPr="00FF3E42">
        <w:rPr>
          <w:iCs/>
          <w:noProof/>
          <w:sz w:val="18"/>
          <w:szCs w:val="18"/>
        </w:rPr>
        <w:pict>
          <v:rect id="Rectangle 2" o:spid="_x0000_s1043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</w:pict>
      </w:r>
      <w:r w:rsidR="00AA5F87" w:rsidRPr="00CA1404">
        <w:rPr>
          <w:sz w:val="18"/>
          <w:szCs w:val="18"/>
        </w:rPr>
        <w:tab/>
        <w:t xml:space="preserve">wizy                ruchu bezwizowego               zezwolenia na pobyt czasowy       </w:t>
      </w:r>
    </w:p>
    <w:p w:rsidR="00AA5F87" w:rsidRPr="00CA1404" w:rsidRDefault="00FF3E42" w:rsidP="00AA5F87">
      <w:pPr>
        <w:ind w:firstLine="720"/>
        <w:rPr>
          <w:sz w:val="18"/>
          <w:szCs w:val="18"/>
        </w:rPr>
      </w:pPr>
      <w:r w:rsidRPr="00FF3E42">
        <w:rPr>
          <w:b/>
          <w:bCs/>
          <w:noProof/>
          <w:sz w:val="18"/>
          <w:szCs w:val="18"/>
        </w:rPr>
        <w:pict>
          <v:rect id="Rectangle 6" o:spid="_x0000_s1047" style="position:absolute;left:0;text-align:left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</w:pict>
      </w:r>
      <w:r w:rsidRPr="00FF3E42">
        <w:rPr>
          <w:iCs/>
          <w:noProof/>
          <w:sz w:val="18"/>
          <w:szCs w:val="18"/>
        </w:rPr>
        <w:pict>
          <v:rect id="Rectangle 5" o:spid="_x0000_s1046" style="position:absolute;left:0;text-align:left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</w:pict>
      </w:r>
      <w:r w:rsidR="00AA5F87" w:rsidRPr="00CA1404">
        <w:rPr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AA5F87" w:rsidRDefault="00AA5F87" w:rsidP="00AA5F8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CA1404">
        <w:rPr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AA5F87" w:rsidRPr="00CA1404" w:rsidRDefault="00AA5F87" w:rsidP="00AA5F87">
      <w:pPr>
        <w:rPr>
          <w:sz w:val="18"/>
          <w:szCs w:val="18"/>
        </w:rPr>
      </w:pPr>
      <w:proofErr w:type="spellStart"/>
      <w:r w:rsidRPr="00CA1404">
        <w:rPr>
          <w:bCs/>
          <w:sz w:val="18"/>
          <w:szCs w:val="18"/>
        </w:rPr>
        <w:t>od…………………………do</w:t>
      </w:r>
      <w:proofErr w:type="spellEnd"/>
      <w:r w:rsidRPr="00CA1404">
        <w:rPr>
          <w:bCs/>
          <w:sz w:val="18"/>
          <w:szCs w:val="18"/>
        </w:rPr>
        <w:t>…………………………</w:t>
      </w:r>
    </w:p>
    <w:p w:rsidR="00AA5F87" w:rsidRPr="00CA1404" w:rsidRDefault="00AA5F87" w:rsidP="00AA5F87">
      <w:pPr>
        <w:spacing w:before="240"/>
        <w:ind w:right="1"/>
        <w:rPr>
          <w:sz w:val="18"/>
          <w:szCs w:val="18"/>
        </w:rPr>
      </w:pPr>
      <w:r>
        <w:rPr>
          <w:b/>
          <w:bCs/>
          <w:sz w:val="18"/>
          <w:szCs w:val="18"/>
        </w:rPr>
        <w:t>4</w:t>
      </w:r>
      <w:r w:rsidRPr="00CA1404">
        <w:rPr>
          <w:b/>
          <w:bCs/>
          <w:sz w:val="18"/>
          <w:szCs w:val="18"/>
        </w:rPr>
        <w:t>. Informacje dotyczące pracy sezonowej oferowanej cudzoziemcowi</w:t>
      </w:r>
    </w:p>
    <w:p w:rsidR="00AA5F87" w:rsidRPr="00CA1404" w:rsidRDefault="00AA5F87" w:rsidP="00AA5F87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 xml:space="preserve">.1. Stanowisko </w:t>
      </w:r>
      <w:r>
        <w:rPr>
          <w:sz w:val="18"/>
          <w:szCs w:val="18"/>
        </w:rPr>
        <w:t>/</w:t>
      </w:r>
      <w:r w:rsidRPr="00CA1404">
        <w:rPr>
          <w:sz w:val="18"/>
          <w:szCs w:val="18"/>
        </w:rPr>
        <w:t xml:space="preserve"> rodzaj pracy wykonywanej przez cudzoziemca…………………………………………………………………………………</w:t>
      </w:r>
      <w:r>
        <w:rPr>
          <w:sz w:val="18"/>
          <w:szCs w:val="18"/>
        </w:rPr>
        <w:t>….</w:t>
      </w:r>
      <w:r w:rsidRPr="00CA1404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r w:rsidRPr="00CA1404">
        <w:rPr>
          <w:sz w:val="18"/>
          <w:szCs w:val="18"/>
        </w:rPr>
        <w:t>..</w:t>
      </w:r>
    </w:p>
    <w:p w:rsidR="00AA5F87" w:rsidRDefault="00AA5F87" w:rsidP="00AA5F87">
      <w:pPr>
        <w:rPr>
          <w:i/>
          <w:iCs/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 xml:space="preserve">.2. Miejsce wykonywania pracy sezonowej </w:t>
      </w:r>
      <w:r w:rsidRPr="00CA1404">
        <w:rPr>
          <w:i/>
          <w:iCs/>
          <w:sz w:val="18"/>
          <w:szCs w:val="18"/>
        </w:rPr>
        <w:t>(podać adres łącznie z</w:t>
      </w:r>
      <w:r>
        <w:rPr>
          <w:i/>
          <w:iCs/>
          <w:sz w:val="18"/>
          <w:szCs w:val="18"/>
        </w:rPr>
        <w:t>e wskazaniem</w:t>
      </w:r>
      <w:r w:rsidRPr="00CA1404">
        <w:rPr>
          <w:i/>
          <w:iCs/>
          <w:sz w:val="18"/>
          <w:szCs w:val="18"/>
        </w:rPr>
        <w:t xml:space="preserve"> powiat</w:t>
      </w:r>
      <w:r>
        <w:rPr>
          <w:i/>
          <w:iCs/>
          <w:sz w:val="18"/>
          <w:szCs w:val="18"/>
        </w:rPr>
        <w:t>u</w:t>
      </w:r>
      <w:r w:rsidRPr="00CA1404">
        <w:rPr>
          <w:i/>
          <w:iCs/>
          <w:sz w:val="18"/>
          <w:szCs w:val="18"/>
        </w:rPr>
        <w:t xml:space="preserve"> i gmin</w:t>
      </w:r>
      <w:r>
        <w:rPr>
          <w:i/>
          <w:iCs/>
          <w:sz w:val="18"/>
          <w:szCs w:val="18"/>
        </w:rPr>
        <w:t>y</w:t>
      </w:r>
      <w:r w:rsidRPr="00CA1404">
        <w:rPr>
          <w:i/>
          <w:iCs/>
          <w:sz w:val="18"/>
          <w:szCs w:val="18"/>
        </w:rPr>
        <w:t>)</w:t>
      </w:r>
    </w:p>
    <w:p w:rsidR="00AA5F87" w:rsidRPr="006432D2" w:rsidRDefault="00AA5F87" w:rsidP="00AA5F87">
      <w:pPr>
        <w:rPr>
          <w:sz w:val="18"/>
          <w:szCs w:val="18"/>
        </w:rPr>
      </w:pPr>
      <w:r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F87" w:rsidRPr="00CA1404" w:rsidRDefault="00AA5F87" w:rsidP="00AA5F87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>
        <w:rPr>
          <w:sz w:val="18"/>
          <w:szCs w:val="18"/>
        </w:rPr>
        <w:t>.</w:t>
      </w:r>
      <w:r w:rsidRPr="00CA1404">
        <w:rPr>
          <w:sz w:val="18"/>
          <w:szCs w:val="18"/>
        </w:rPr>
        <w:t xml:space="preserve">. </w:t>
      </w:r>
    </w:p>
    <w:p w:rsidR="00AA5F87" w:rsidRPr="00CA1404" w:rsidRDefault="00AA5F87" w:rsidP="00AA5F87">
      <w:pPr>
        <w:jc w:val="center"/>
        <w:rPr>
          <w:sz w:val="18"/>
          <w:szCs w:val="18"/>
        </w:rPr>
      </w:pPr>
      <w:r w:rsidRPr="00CA1404">
        <w:rPr>
          <w:i/>
          <w:iCs/>
          <w:sz w:val="18"/>
          <w:szCs w:val="18"/>
        </w:rPr>
        <w:t>(rodzaj stosunku prawnego, który podmiot powierzający wykonywanie pracy</w:t>
      </w:r>
      <w:r>
        <w:rPr>
          <w:i/>
          <w:iCs/>
          <w:sz w:val="18"/>
          <w:szCs w:val="18"/>
        </w:rPr>
        <w:t xml:space="preserve"> cudzoziemcowi</w:t>
      </w:r>
      <w:r w:rsidRPr="00CA1404">
        <w:rPr>
          <w:i/>
          <w:iCs/>
          <w:sz w:val="18"/>
          <w:szCs w:val="18"/>
        </w:rPr>
        <w:t xml:space="preserve"> ma zamiar nawiązać z cudzoziemcem)</w:t>
      </w:r>
    </w:p>
    <w:p w:rsidR="00AA5F87" w:rsidRPr="00CA1404" w:rsidRDefault="00AA5F87" w:rsidP="00AA5F87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>.4. Wymiar czasu pracy (etat)</w:t>
      </w:r>
      <w:r w:rsidRPr="00CA1404">
        <w:rPr>
          <w:i/>
          <w:sz w:val="18"/>
          <w:szCs w:val="18"/>
        </w:rPr>
        <w:t xml:space="preserve"> (określić w przypadku umowy o pracę)</w:t>
      </w:r>
      <w:r w:rsidRPr="00CA1404">
        <w:rPr>
          <w:sz w:val="18"/>
          <w:szCs w:val="18"/>
        </w:rPr>
        <w:t>/ liczba godzin pracy w tygodniu lub miesiącu</w:t>
      </w:r>
      <w:r w:rsidRPr="00CA1404">
        <w:rPr>
          <w:i/>
          <w:sz w:val="18"/>
          <w:szCs w:val="18"/>
        </w:rPr>
        <w:t>(określić w przypadku umowy cywilnoprawnej)</w:t>
      </w:r>
      <w:r w:rsidRPr="00CA1404"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</w:t>
      </w:r>
      <w:r w:rsidRPr="00CA1404">
        <w:rPr>
          <w:sz w:val="18"/>
          <w:szCs w:val="18"/>
        </w:rPr>
        <w:t>…..</w:t>
      </w:r>
    </w:p>
    <w:p w:rsidR="00AA5F87" w:rsidRDefault="00AA5F87" w:rsidP="00AA5F87">
      <w:pPr>
        <w:rPr>
          <w:iCs/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 xml:space="preserve">.5. Proponowana wysokość wynagrodzenia brutto określonego stawką godzinową lub miesięczną </w:t>
      </w:r>
      <w:r w:rsidRPr="00CA1404">
        <w:rPr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Pr="00CA1404">
        <w:rPr>
          <w:iCs/>
          <w:sz w:val="18"/>
          <w:szCs w:val="18"/>
        </w:rPr>
        <w:t>………………………………………………</w:t>
      </w:r>
      <w:r>
        <w:rPr>
          <w:iCs/>
          <w:sz w:val="18"/>
          <w:szCs w:val="18"/>
        </w:rPr>
        <w:t>……………………………..…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AA5F87" w:rsidRPr="00887C11" w:rsidRDefault="00AA5F87" w:rsidP="00AA5F87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 xml:space="preserve">.6. Wymiar przewidywanego płatnego urlopu w okresie, w którym </w:t>
      </w:r>
      <w:r>
        <w:rPr>
          <w:sz w:val="18"/>
          <w:szCs w:val="18"/>
        </w:rPr>
        <w:t xml:space="preserve"> podmiot powierzający wykonywanie pracy cudzoziemcowi</w:t>
      </w:r>
      <w:r w:rsidRPr="00CA1404">
        <w:rPr>
          <w:sz w:val="18"/>
          <w:szCs w:val="18"/>
        </w:rPr>
        <w:t xml:space="preserve">  powierzy pracę sezonową cudzoziemcowi (</w:t>
      </w:r>
      <w:r w:rsidRPr="00CA1404">
        <w:rPr>
          <w:i/>
          <w:sz w:val="18"/>
          <w:szCs w:val="18"/>
        </w:rPr>
        <w:t>wypełnić w przypadku gdy cudzoziemcowi przysługuje urlop płatny, w przypadku gdy urlop nie przysługuje wpisać „nie</w:t>
      </w:r>
      <w:r>
        <w:rPr>
          <w:i/>
          <w:sz w:val="18"/>
          <w:szCs w:val="18"/>
        </w:rPr>
        <w:t xml:space="preserve"> dotyczy”)</w:t>
      </w:r>
      <w:r w:rsidRPr="00887C11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………………………………………………………………………………………………………....</w:t>
      </w:r>
    </w:p>
    <w:p w:rsidR="00AA5F87" w:rsidRPr="00CA1404" w:rsidRDefault="00AA5F87" w:rsidP="00AA5F87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>.7. Zakres podstawowych obowiązków w związku z powierzeniem pracy sezonowej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32B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4DB8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A5F87" w:rsidRPr="00CA1404" w:rsidRDefault="00AA5F87" w:rsidP="00AA5F87">
      <w:pPr>
        <w:rPr>
          <w:i/>
          <w:iCs/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>.8. Liczba kolejnych lat kalendarzowych, w których</w:t>
      </w:r>
      <w:r>
        <w:rPr>
          <w:sz w:val="18"/>
          <w:szCs w:val="18"/>
        </w:rPr>
        <w:t xml:space="preserve"> podmiot powierzający wykonywanie pracy cudzoziemcowi </w:t>
      </w:r>
      <w:r w:rsidRPr="00CA1404">
        <w:rPr>
          <w:sz w:val="18"/>
          <w:szCs w:val="18"/>
        </w:rPr>
        <w:t>powierzy cudzoziemcowi wykonywanie pracy sezonowej</w:t>
      </w:r>
      <w:r w:rsidRPr="00CA1404">
        <w:rPr>
          <w:iCs/>
          <w:sz w:val="18"/>
          <w:szCs w:val="18"/>
        </w:rPr>
        <w:t xml:space="preserve"> (</w:t>
      </w:r>
      <w:r w:rsidRPr="00CA1404">
        <w:rPr>
          <w:i/>
          <w:iCs/>
          <w:sz w:val="18"/>
          <w:szCs w:val="18"/>
        </w:rPr>
        <w:t xml:space="preserve">zaznaczyć  </w:t>
      </w:r>
      <w:proofErr w:type="spellStart"/>
      <w:r w:rsidRPr="00CA1404">
        <w:rPr>
          <w:i/>
          <w:iCs/>
          <w:sz w:val="18"/>
          <w:szCs w:val="18"/>
        </w:rPr>
        <w:t>odpowiedni</w:t>
      </w:r>
      <w:r>
        <w:rPr>
          <w:i/>
          <w:iCs/>
          <w:sz w:val="18"/>
          <w:szCs w:val="18"/>
        </w:rPr>
        <w:t>epole</w:t>
      </w:r>
      <w:proofErr w:type="spellEnd"/>
      <w:r w:rsidRPr="00CA1404">
        <w:rPr>
          <w:i/>
          <w:iCs/>
          <w:sz w:val="18"/>
          <w:szCs w:val="18"/>
        </w:rPr>
        <w:t xml:space="preserve"> –</w:t>
      </w:r>
      <w:r>
        <w:rPr>
          <w:i/>
          <w:iCs/>
          <w:sz w:val="18"/>
          <w:szCs w:val="18"/>
        </w:rPr>
        <w:t>pole</w:t>
      </w:r>
      <w:r w:rsidRPr="00CA1404">
        <w:rPr>
          <w:i/>
          <w:iCs/>
          <w:sz w:val="18"/>
          <w:szCs w:val="18"/>
        </w:rPr>
        <w:t xml:space="preserve"> „2 i 3 lata” </w:t>
      </w:r>
      <w:proofErr w:type="spellStart"/>
      <w:r w:rsidRPr="00CA1404">
        <w:rPr>
          <w:i/>
          <w:iCs/>
          <w:sz w:val="18"/>
          <w:szCs w:val="18"/>
        </w:rPr>
        <w:t>możnazaznaczać</w:t>
      </w:r>
      <w:proofErr w:type="spellEnd"/>
      <w:r w:rsidRPr="00CA1404">
        <w:rPr>
          <w:i/>
          <w:iCs/>
          <w:sz w:val="18"/>
          <w:szCs w:val="18"/>
        </w:rPr>
        <w:t xml:space="preserve"> tylko w przypadku</w:t>
      </w:r>
      <w:r>
        <w:rPr>
          <w:i/>
          <w:iCs/>
          <w:sz w:val="18"/>
          <w:szCs w:val="18"/>
        </w:rPr>
        <w:t>,</w:t>
      </w:r>
      <w:r w:rsidRPr="00CA1404">
        <w:rPr>
          <w:i/>
          <w:iCs/>
          <w:sz w:val="18"/>
          <w:szCs w:val="18"/>
        </w:rPr>
        <w:t xml:space="preserve"> </w:t>
      </w:r>
      <w:proofErr w:type="spellStart"/>
      <w:r w:rsidRPr="00CA1404">
        <w:rPr>
          <w:i/>
          <w:iCs/>
          <w:sz w:val="18"/>
          <w:szCs w:val="18"/>
        </w:rPr>
        <w:t>gdypraca</w:t>
      </w:r>
      <w:proofErr w:type="spellEnd"/>
      <w:r w:rsidRPr="00CA1404">
        <w:rPr>
          <w:i/>
          <w:iCs/>
          <w:sz w:val="18"/>
          <w:szCs w:val="18"/>
        </w:rPr>
        <w:t xml:space="preserve"> będzie powierzona obywatelom państw określonych w </w:t>
      </w:r>
      <w:r>
        <w:rPr>
          <w:i/>
          <w:iCs/>
          <w:sz w:val="18"/>
          <w:szCs w:val="18"/>
        </w:rPr>
        <w:t>przepisach</w:t>
      </w:r>
      <w:r w:rsidRPr="00CA1404">
        <w:rPr>
          <w:i/>
          <w:iCs/>
          <w:sz w:val="18"/>
          <w:szCs w:val="18"/>
        </w:rPr>
        <w:t xml:space="preserve"> wydany</w:t>
      </w:r>
      <w:r>
        <w:rPr>
          <w:i/>
          <w:iCs/>
          <w:sz w:val="18"/>
          <w:szCs w:val="18"/>
        </w:rPr>
        <w:t>ch</w:t>
      </w:r>
      <w:r w:rsidRPr="00CA1404">
        <w:rPr>
          <w:i/>
          <w:iCs/>
          <w:sz w:val="18"/>
          <w:szCs w:val="18"/>
        </w:rPr>
        <w:t xml:space="preserve"> na podstawie art. 90 ust. 10 ustawy)</w:t>
      </w:r>
    </w:p>
    <w:p w:rsidR="00AA5F87" w:rsidRPr="00CA1404" w:rsidRDefault="00AA5F87" w:rsidP="00AA5F87">
      <w:pPr>
        <w:rPr>
          <w:iCs/>
          <w:sz w:val="18"/>
          <w:szCs w:val="18"/>
        </w:rPr>
      </w:pPr>
    </w:p>
    <w:p w:rsidR="00AA5F87" w:rsidRPr="00CA1404" w:rsidRDefault="00FF3E42" w:rsidP="00AA5F87">
      <w:pPr>
        <w:rPr>
          <w:sz w:val="18"/>
          <w:szCs w:val="18"/>
        </w:rPr>
      </w:pPr>
      <w:r w:rsidRPr="00FF3E42">
        <w:rPr>
          <w:iCs/>
          <w:noProof/>
          <w:sz w:val="18"/>
          <w:szCs w:val="18"/>
        </w:rPr>
        <w:pict>
          <v:rect id="Rectangle 34" o:spid="_x0000_s1051" style="position:absolute;margin-left:308.15pt;margin-top: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</w:pict>
      </w:r>
      <w:r w:rsidRPr="00FF3E42">
        <w:rPr>
          <w:iCs/>
          <w:noProof/>
          <w:sz w:val="18"/>
          <w:szCs w:val="18"/>
        </w:rPr>
        <w:pict>
          <v:rect id="Rectangle 33" o:spid="_x0000_s1050" style="position:absolute;margin-left:32.5pt;margin-top: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</w:pict>
      </w:r>
      <w:r w:rsidRPr="00FF3E42">
        <w:rPr>
          <w:iCs/>
          <w:noProof/>
          <w:sz w:val="18"/>
          <w:szCs w:val="18"/>
        </w:rPr>
        <w:pict>
          <v:rect id="Rectangle 35" o:spid="_x0000_s1052" style="position:absolute;margin-left:1.85pt;margin-top:1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</w:pict>
      </w:r>
      <w:r w:rsidR="00AA5F87">
        <w:rPr>
          <w:sz w:val="18"/>
          <w:szCs w:val="18"/>
        </w:rPr>
        <w:t xml:space="preserve">     1 rok     </w:t>
      </w:r>
      <w:r w:rsidR="00AA5F87" w:rsidRPr="00CA1404">
        <w:rPr>
          <w:sz w:val="18"/>
          <w:szCs w:val="18"/>
        </w:rPr>
        <w:t xml:space="preserve"> 2 lata </w:t>
      </w:r>
      <w:r w:rsidR="00AA5F87">
        <w:rPr>
          <w:sz w:val="18"/>
          <w:szCs w:val="18"/>
        </w:rPr>
        <w:t xml:space="preserve">- </w:t>
      </w:r>
      <w:r w:rsidR="00AA5F87" w:rsidRPr="00CA1404">
        <w:rPr>
          <w:i/>
          <w:sz w:val="18"/>
          <w:szCs w:val="18"/>
        </w:rPr>
        <w:t xml:space="preserve">(jeżeli </w:t>
      </w:r>
      <w:r w:rsidR="00AA5F87">
        <w:rPr>
          <w:i/>
          <w:sz w:val="18"/>
          <w:szCs w:val="18"/>
        </w:rPr>
        <w:t xml:space="preserve"> spełnione są</w:t>
      </w:r>
      <w:r w:rsidR="00AA5F87" w:rsidRPr="00CA1404">
        <w:rPr>
          <w:i/>
          <w:sz w:val="18"/>
          <w:szCs w:val="18"/>
        </w:rPr>
        <w:t xml:space="preserve"> warunki, o których mowa w </w:t>
      </w:r>
      <w:r w:rsidR="00AA5F87">
        <w:rPr>
          <w:i/>
          <w:sz w:val="18"/>
          <w:szCs w:val="18"/>
        </w:rPr>
        <w:t>art. 88q ustawy)</w:t>
      </w:r>
      <w:r w:rsidR="00AA5F87" w:rsidRPr="00CA1404">
        <w:rPr>
          <w:sz w:val="18"/>
          <w:szCs w:val="18"/>
        </w:rPr>
        <w:t xml:space="preserve">      3 lata  - </w:t>
      </w:r>
      <w:r w:rsidR="00AA5F87">
        <w:rPr>
          <w:i/>
          <w:sz w:val="18"/>
          <w:szCs w:val="18"/>
        </w:rPr>
        <w:t>(jeżeli</w:t>
      </w:r>
      <w:r w:rsidR="00AA5F87" w:rsidRPr="00CA1404">
        <w:rPr>
          <w:i/>
          <w:sz w:val="18"/>
          <w:szCs w:val="18"/>
        </w:rPr>
        <w:t xml:space="preserve"> spełni</w:t>
      </w:r>
      <w:r w:rsidR="00AA5F87">
        <w:rPr>
          <w:i/>
          <w:sz w:val="18"/>
          <w:szCs w:val="18"/>
        </w:rPr>
        <w:t>one są</w:t>
      </w:r>
      <w:r w:rsidR="00AA5F87" w:rsidRPr="00CA1404">
        <w:rPr>
          <w:i/>
          <w:sz w:val="18"/>
          <w:szCs w:val="18"/>
        </w:rPr>
        <w:t xml:space="preserve"> warunki, o których mowa w art. 88q</w:t>
      </w:r>
      <w:r w:rsidR="00AA5F87">
        <w:rPr>
          <w:i/>
          <w:sz w:val="18"/>
          <w:szCs w:val="18"/>
        </w:rPr>
        <w:t xml:space="preserve"> ustawy</w:t>
      </w:r>
      <w:r w:rsidR="00AA5F87" w:rsidRPr="00CA1404">
        <w:rPr>
          <w:i/>
          <w:sz w:val="18"/>
          <w:szCs w:val="18"/>
        </w:rPr>
        <w:t>)</w:t>
      </w:r>
    </w:p>
    <w:p w:rsidR="00AA5F87" w:rsidRPr="00CA1404" w:rsidRDefault="00AA5F87" w:rsidP="00AA5F87">
      <w:pPr>
        <w:rPr>
          <w:sz w:val="18"/>
          <w:szCs w:val="18"/>
        </w:rPr>
      </w:pPr>
    </w:p>
    <w:p w:rsidR="00AA5F87" w:rsidRPr="00C75777" w:rsidRDefault="00AA5F87" w:rsidP="00AA5F87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Pr="00CA1404">
        <w:rPr>
          <w:sz w:val="18"/>
          <w:szCs w:val="18"/>
        </w:rPr>
        <w:t xml:space="preserve">. </w:t>
      </w:r>
      <w:r w:rsidRPr="00CA1404">
        <w:rPr>
          <w:b/>
          <w:sz w:val="18"/>
          <w:szCs w:val="18"/>
        </w:rPr>
        <w:t xml:space="preserve">Okres/y, na jaki/e </w:t>
      </w:r>
      <w:r>
        <w:rPr>
          <w:b/>
          <w:sz w:val="18"/>
          <w:szCs w:val="18"/>
        </w:rPr>
        <w:t>podmiot powierzający wykonywanie pracy</w:t>
      </w:r>
      <w:r w:rsidRPr="00CA1404">
        <w:rPr>
          <w:b/>
          <w:sz w:val="18"/>
          <w:szCs w:val="18"/>
        </w:rPr>
        <w:t xml:space="preserve"> powierzy cudzoziemcowi wykonywanie pracy sezonowej w poszczególnych latach kalendarzowych</w:t>
      </w:r>
      <w:r w:rsidRPr="00CA1404">
        <w:rPr>
          <w:i/>
          <w:sz w:val="18"/>
          <w:szCs w:val="18"/>
        </w:rPr>
        <w:t>(wypełnić odpowiednio d</w:t>
      </w:r>
      <w:r>
        <w:rPr>
          <w:i/>
          <w:sz w:val="18"/>
          <w:szCs w:val="18"/>
        </w:rPr>
        <w:t>la</w:t>
      </w:r>
      <w:r w:rsidRPr="00CA1404">
        <w:rPr>
          <w:i/>
          <w:sz w:val="18"/>
          <w:szCs w:val="18"/>
        </w:rPr>
        <w:t xml:space="preserve"> kolejnych </w:t>
      </w:r>
      <w:proofErr w:type="spellStart"/>
      <w:r w:rsidRPr="00CA1404">
        <w:rPr>
          <w:i/>
          <w:sz w:val="18"/>
          <w:szCs w:val="18"/>
        </w:rPr>
        <w:t>lat</w:t>
      </w:r>
      <w:r>
        <w:rPr>
          <w:i/>
          <w:sz w:val="18"/>
          <w:szCs w:val="18"/>
        </w:rPr>
        <w:t>zaznaczonych</w:t>
      </w:r>
      <w:proofErr w:type="spellEnd"/>
      <w:r>
        <w:rPr>
          <w:i/>
          <w:sz w:val="18"/>
          <w:szCs w:val="18"/>
        </w:rPr>
        <w:t xml:space="preserve"> w pkt. 4.8. uwzględniając, że łączny okres powierzenia pracy cudzoziemcowi w danym roku kalendarzowym nie może być dłuższy niż 9 miesięcy liczonych od daty pierwszego wjazdu cudzoziemca na terytorium państw obszaru Schengen w tym roku</w:t>
      </w:r>
      <w:r w:rsidRPr="00C75777">
        <w:rPr>
          <w:i/>
          <w:sz w:val="18"/>
          <w:szCs w:val="18"/>
        </w:rPr>
        <w:t>)</w:t>
      </w:r>
    </w:p>
    <w:p w:rsidR="00AA5F87" w:rsidRPr="00CA1404" w:rsidRDefault="00AA5F87" w:rsidP="00AA5F87">
      <w:pPr>
        <w:rPr>
          <w:b/>
          <w:i/>
          <w:sz w:val="18"/>
          <w:szCs w:val="18"/>
        </w:rPr>
      </w:pPr>
      <w:r w:rsidRPr="00CA1404">
        <w:rPr>
          <w:b/>
          <w:sz w:val="18"/>
          <w:szCs w:val="18"/>
        </w:rPr>
        <w:t xml:space="preserve">1 rok  </w:t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>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do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</w:rPr>
        <w:tab/>
        <w:t xml:space="preserve">             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  do  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</w:p>
    <w:p w:rsidR="00AA5F87" w:rsidRPr="00B54079" w:rsidRDefault="00AA5F87" w:rsidP="00AA5F87">
      <w:pPr>
        <w:rPr>
          <w:sz w:val="18"/>
          <w:szCs w:val="18"/>
        </w:rPr>
      </w:pPr>
      <w:r w:rsidRPr="00B54079">
        <w:rPr>
          <w:sz w:val="18"/>
          <w:szCs w:val="18"/>
        </w:rPr>
        <w:t xml:space="preserve">    rok   miesiąc  dzień     rok   miesiąc  dzień    </w:t>
      </w:r>
      <w:r w:rsidR="00F67C94">
        <w:rPr>
          <w:sz w:val="18"/>
          <w:szCs w:val="18"/>
        </w:rPr>
        <w:t xml:space="preserve">                 </w:t>
      </w:r>
      <w:r w:rsidRPr="00B54079">
        <w:rPr>
          <w:sz w:val="18"/>
          <w:szCs w:val="18"/>
        </w:rPr>
        <w:t xml:space="preserve"> rok   miesiąc  dzień      </w:t>
      </w:r>
      <w:r w:rsidR="00F67C94">
        <w:rPr>
          <w:sz w:val="18"/>
          <w:szCs w:val="18"/>
        </w:rPr>
        <w:t xml:space="preserve">      </w:t>
      </w:r>
      <w:r w:rsidRPr="00B54079">
        <w:rPr>
          <w:sz w:val="18"/>
          <w:szCs w:val="18"/>
        </w:rPr>
        <w:t>rok   miesiąc  dzień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b/>
          <w:sz w:val="18"/>
          <w:szCs w:val="18"/>
        </w:rPr>
        <w:t>2 rok</w:t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  <w:t>3 rok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>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do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</w:rPr>
        <w:tab/>
        <w:t xml:space="preserve">             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  do  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AA5F87" w:rsidRDefault="00AA5F87" w:rsidP="00AA5F87">
      <w:pPr>
        <w:rPr>
          <w:b/>
          <w:bCs/>
          <w:sz w:val="18"/>
          <w:szCs w:val="18"/>
        </w:rPr>
      </w:pPr>
    </w:p>
    <w:p w:rsidR="00AA5F87" w:rsidRDefault="00AA5F87" w:rsidP="00AA5F87">
      <w:pPr>
        <w:rPr>
          <w:b/>
          <w:bCs/>
          <w:sz w:val="18"/>
          <w:szCs w:val="18"/>
        </w:rPr>
      </w:pPr>
    </w:p>
    <w:p w:rsidR="00AA5F87" w:rsidRPr="00CA1404" w:rsidRDefault="00AA5F87" w:rsidP="00AA5F87">
      <w:pPr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6</w:t>
      </w:r>
      <w:r w:rsidRPr="00CA1404">
        <w:rPr>
          <w:b/>
          <w:bCs/>
          <w:sz w:val="18"/>
          <w:szCs w:val="18"/>
        </w:rPr>
        <w:t xml:space="preserve">.Załączniki </w:t>
      </w:r>
      <w:r w:rsidRPr="00CA1404">
        <w:rPr>
          <w:i/>
          <w:sz w:val="18"/>
          <w:szCs w:val="18"/>
        </w:rPr>
        <w:t xml:space="preserve">(wpisać załączniki </w:t>
      </w:r>
      <w:proofErr w:type="spellStart"/>
      <w:r w:rsidRPr="00CA1404">
        <w:rPr>
          <w:i/>
          <w:sz w:val="18"/>
          <w:szCs w:val="18"/>
        </w:rPr>
        <w:t>dołączonedo</w:t>
      </w:r>
      <w:proofErr w:type="spellEnd"/>
      <w:r w:rsidRPr="00CA1404">
        <w:rPr>
          <w:i/>
          <w:sz w:val="18"/>
          <w:szCs w:val="18"/>
        </w:rPr>
        <w:t xml:space="preserve"> wniosku)</w:t>
      </w:r>
      <w:r w:rsidRPr="00CA1404">
        <w:rPr>
          <w:sz w:val="18"/>
          <w:szCs w:val="18"/>
        </w:rPr>
        <w:t>:</w:t>
      </w:r>
    </w:p>
    <w:p w:rsidR="00AA5F87" w:rsidRPr="00CA1404" w:rsidRDefault="00AA5F87" w:rsidP="00AA5F87">
      <w:pPr>
        <w:ind w:left="426"/>
        <w:rPr>
          <w:sz w:val="18"/>
          <w:szCs w:val="18"/>
        </w:rPr>
      </w:pPr>
    </w:p>
    <w:p w:rsidR="00AA5F87" w:rsidRPr="00CA1404" w:rsidRDefault="00AA5F87" w:rsidP="00AA5F87">
      <w:pPr>
        <w:ind w:left="426"/>
        <w:rPr>
          <w:sz w:val="18"/>
          <w:szCs w:val="18"/>
        </w:rPr>
      </w:pPr>
      <w:r w:rsidRPr="00CA1404">
        <w:rPr>
          <w:sz w:val="18"/>
          <w:szCs w:val="18"/>
        </w:rPr>
        <w:t>.......................................................................................</w:t>
      </w:r>
      <w:r w:rsidR="00F04DB8">
        <w:rPr>
          <w:sz w:val="18"/>
          <w:szCs w:val="18"/>
        </w:rPr>
        <w:t>............</w:t>
      </w:r>
      <w:r w:rsidRPr="00CA1404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            …………………………………………………………………</w:t>
      </w:r>
    </w:p>
    <w:p w:rsidR="00AA5F87" w:rsidRPr="00CA1404" w:rsidRDefault="00AA5F87" w:rsidP="00AA5F87">
      <w:pPr>
        <w:ind w:left="426"/>
        <w:rPr>
          <w:sz w:val="18"/>
          <w:szCs w:val="18"/>
        </w:rPr>
      </w:pPr>
      <w:r w:rsidRPr="00CA1404">
        <w:rPr>
          <w:sz w:val="18"/>
          <w:szCs w:val="18"/>
        </w:rPr>
        <w:t>....................................................................................</w:t>
      </w:r>
      <w:r w:rsidR="00F04DB8">
        <w:rPr>
          <w:sz w:val="18"/>
          <w:szCs w:val="18"/>
        </w:rPr>
        <w:t>............</w:t>
      </w:r>
      <w:r w:rsidRPr="00CA1404">
        <w:rPr>
          <w:sz w:val="18"/>
          <w:szCs w:val="18"/>
        </w:rPr>
        <w:t>....</w:t>
      </w:r>
      <w:r>
        <w:rPr>
          <w:sz w:val="18"/>
          <w:szCs w:val="18"/>
        </w:rPr>
        <w:t xml:space="preserve">                                    …………………………………………………………………</w:t>
      </w:r>
    </w:p>
    <w:p w:rsidR="00AA5F87" w:rsidRPr="00CA1404" w:rsidRDefault="00AA5F87" w:rsidP="00AA5F87">
      <w:pPr>
        <w:ind w:left="426"/>
        <w:rPr>
          <w:sz w:val="18"/>
          <w:szCs w:val="18"/>
        </w:rPr>
      </w:pPr>
      <w:r w:rsidRPr="00CA1404">
        <w:rPr>
          <w:sz w:val="18"/>
          <w:szCs w:val="18"/>
        </w:rPr>
        <w:t>…………………………………………………</w:t>
      </w:r>
      <w:r w:rsidR="00F04DB8">
        <w:rPr>
          <w:sz w:val="18"/>
          <w:szCs w:val="18"/>
        </w:rPr>
        <w:t>………</w:t>
      </w:r>
      <w:r w:rsidRPr="00CA1404">
        <w:rPr>
          <w:sz w:val="18"/>
          <w:szCs w:val="18"/>
        </w:rPr>
        <w:t>………</w:t>
      </w:r>
      <w:r>
        <w:rPr>
          <w:sz w:val="18"/>
          <w:szCs w:val="18"/>
        </w:rPr>
        <w:t xml:space="preserve">                                    …………………………………………………………………</w:t>
      </w:r>
    </w:p>
    <w:p w:rsidR="00AA5F87" w:rsidRPr="00CA1404" w:rsidRDefault="00AA5F87" w:rsidP="00AA5F87">
      <w:pPr>
        <w:ind w:left="426"/>
        <w:rPr>
          <w:sz w:val="18"/>
          <w:szCs w:val="18"/>
        </w:rPr>
      </w:pPr>
      <w:r w:rsidRPr="00CA1404">
        <w:rPr>
          <w:sz w:val="18"/>
          <w:szCs w:val="18"/>
        </w:rPr>
        <w:t>………………………………………………………</w:t>
      </w:r>
      <w:r w:rsidR="00F04DB8">
        <w:rPr>
          <w:sz w:val="18"/>
          <w:szCs w:val="18"/>
        </w:rPr>
        <w:t>………</w:t>
      </w:r>
      <w:r w:rsidRPr="00CA1404">
        <w:rPr>
          <w:sz w:val="18"/>
          <w:szCs w:val="18"/>
        </w:rPr>
        <w:t>…</w:t>
      </w:r>
      <w:r>
        <w:rPr>
          <w:sz w:val="18"/>
          <w:szCs w:val="18"/>
        </w:rPr>
        <w:t xml:space="preserve">                                    …………………………………………………………………</w:t>
      </w:r>
    </w:p>
    <w:p w:rsidR="00AA5F87" w:rsidRPr="00CA1404" w:rsidRDefault="00AA5F87" w:rsidP="00AA5F87">
      <w:pPr>
        <w:ind w:left="426"/>
        <w:rPr>
          <w:sz w:val="18"/>
          <w:szCs w:val="18"/>
        </w:rPr>
      </w:pPr>
      <w:r w:rsidRPr="00CA1404">
        <w:rPr>
          <w:sz w:val="18"/>
          <w:szCs w:val="18"/>
        </w:rPr>
        <w:t>……………………………………………………</w:t>
      </w:r>
      <w:r w:rsidR="00F04DB8">
        <w:rPr>
          <w:sz w:val="18"/>
          <w:szCs w:val="18"/>
        </w:rPr>
        <w:t>………</w:t>
      </w:r>
      <w:r w:rsidRPr="00CA1404">
        <w:rPr>
          <w:sz w:val="18"/>
          <w:szCs w:val="18"/>
        </w:rPr>
        <w:t>……</w:t>
      </w:r>
      <w:r>
        <w:rPr>
          <w:sz w:val="18"/>
          <w:szCs w:val="18"/>
        </w:rPr>
        <w:t xml:space="preserve">                                    …………………………………………………………………</w:t>
      </w:r>
    </w:p>
    <w:p w:rsidR="00AA5F87" w:rsidRPr="00CA1404" w:rsidRDefault="00AA5F87" w:rsidP="00AA5F87">
      <w:pPr>
        <w:spacing w:before="2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CA1404">
        <w:rPr>
          <w:b/>
          <w:bCs/>
          <w:sz w:val="18"/>
          <w:szCs w:val="18"/>
        </w:rPr>
        <w:t xml:space="preserve">. Oświadczenie podmiotu powierzającego wykonanie pracy cudzoziemcowi </w:t>
      </w:r>
    </w:p>
    <w:p w:rsidR="00AA5F87" w:rsidRPr="00CA1404" w:rsidRDefault="00AA5F87" w:rsidP="00AA5F87">
      <w:pPr>
        <w:jc w:val="both"/>
        <w:rPr>
          <w:sz w:val="18"/>
          <w:szCs w:val="18"/>
        </w:rPr>
      </w:pPr>
      <w:r w:rsidRPr="00CA1404">
        <w:rPr>
          <w:b/>
          <w:bCs/>
          <w:sz w:val="18"/>
          <w:szCs w:val="18"/>
        </w:rPr>
        <w:t>Podmiot powierzający wykonywanie pracy cudzoziemcowi oświadcza, że:</w:t>
      </w:r>
    </w:p>
    <w:p w:rsidR="00AA5F87" w:rsidRPr="00CA1404" w:rsidRDefault="00AA5F87" w:rsidP="00AA5F87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CA1404">
        <w:rPr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AA5F87" w:rsidRPr="00CA1404" w:rsidRDefault="00AA5F87" w:rsidP="00AA5F87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CA1404">
        <w:rPr>
          <w:sz w:val="18"/>
          <w:szCs w:val="18"/>
        </w:rPr>
        <w:t xml:space="preserve">) powierzy wykonywanie pracy cudzoziemcowi na warunkach określonych w punktach </w:t>
      </w:r>
      <w:r w:rsidRPr="00432DF5">
        <w:rPr>
          <w:sz w:val="18"/>
          <w:szCs w:val="18"/>
        </w:rPr>
        <w:t>4.1–4.</w:t>
      </w:r>
      <w:r>
        <w:rPr>
          <w:sz w:val="18"/>
          <w:szCs w:val="18"/>
        </w:rPr>
        <w:t>8</w:t>
      </w:r>
      <w:r w:rsidRPr="00432DF5">
        <w:rPr>
          <w:sz w:val="18"/>
          <w:szCs w:val="18"/>
        </w:rPr>
        <w:t xml:space="preserve"> niniejszego</w:t>
      </w:r>
      <w:r w:rsidRPr="00CA1404">
        <w:rPr>
          <w:sz w:val="18"/>
          <w:szCs w:val="18"/>
        </w:rPr>
        <w:t xml:space="preserve"> wniosku</w:t>
      </w:r>
      <w:r>
        <w:rPr>
          <w:sz w:val="18"/>
          <w:szCs w:val="18"/>
        </w:rPr>
        <w:t>;</w:t>
      </w:r>
    </w:p>
    <w:p w:rsidR="00AA5F87" w:rsidRPr="00CA1404" w:rsidRDefault="00FF3E42" w:rsidP="00AA5F87">
      <w:pPr>
        <w:jc w:val="both"/>
        <w:rPr>
          <w:sz w:val="18"/>
          <w:szCs w:val="18"/>
        </w:rPr>
      </w:pPr>
      <w:r w:rsidRPr="00FF3E42">
        <w:rPr>
          <w:b/>
          <w:noProof/>
          <w:sz w:val="18"/>
          <w:szCs w:val="18"/>
        </w:rPr>
        <w:pict>
          <v:rect id="_x0000_s1061" style="position:absolute;left:0;text-align:left;margin-left:243.65pt;margin-top:.85pt;width:7.15pt;height:7.1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</w:pict>
      </w:r>
      <w:r>
        <w:rPr>
          <w:noProof/>
          <w:sz w:val="18"/>
          <w:szCs w:val="18"/>
        </w:rPr>
        <w:pict>
          <v:rect id="_x0000_s1060" style="position:absolute;left:0;text-align:left;margin-left:274.5pt;margin-top:.8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</w:pict>
      </w:r>
      <w:r w:rsidR="00AA5F87">
        <w:rPr>
          <w:sz w:val="18"/>
          <w:szCs w:val="18"/>
        </w:rPr>
        <w:t>3</w:t>
      </w:r>
      <w:r w:rsidR="00AA5F87" w:rsidRPr="00CA1404">
        <w:rPr>
          <w:sz w:val="18"/>
          <w:szCs w:val="18"/>
        </w:rPr>
        <w:t>) według mojej wiedz</w:t>
      </w:r>
      <w:r w:rsidR="00F04DB8">
        <w:rPr>
          <w:sz w:val="18"/>
          <w:szCs w:val="18"/>
        </w:rPr>
        <w:t xml:space="preserve">y cudzoziemiec, którego dotyczy </w:t>
      </w:r>
      <w:r w:rsidR="00AA5F87" w:rsidRPr="00CA1404">
        <w:rPr>
          <w:sz w:val="18"/>
          <w:szCs w:val="18"/>
        </w:rPr>
        <w:t xml:space="preserve">wniosek, </w:t>
      </w:r>
      <w:r w:rsidR="00F04DB8">
        <w:rPr>
          <w:sz w:val="18"/>
          <w:szCs w:val="18"/>
        </w:rPr>
        <w:t xml:space="preserve">  </w:t>
      </w:r>
      <w:r w:rsidR="00AA5F87" w:rsidRPr="00CA1404">
        <w:rPr>
          <w:sz w:val="18"/>
          <w:szCs w:val="18"/>
        </w:rPr>
        <w:t xml:space="preserve">był / </w:t>
      </w:r>
      <w:r w:rsidR="002A32BA">
        <w:rPr>
          <w:sz w:val="18"/>
          <w:szCs w:val="18"/>
        </w:rPr>
        <w:t xml:space="preserve">    </w:t>
      </w:r>
      <w:r w:rsidR="00F04DB8">
        <w:rPr>
          <w:sz w:val="18"/>
          <w:szCs w:val="18"/>
        </w:rPr>
        <w:t xml:space="preserve">    </w:t>
      </w:r>
      <w:r w:rsidR="00AA5F87" w:rsidRPr="00CA1404">
        <w:rPr>
          <w:sz w:val="18"/>
          <w:szCs w:val="18"/>
        </w:rPr>
        <w:t>nie był</w:t>
      </w:r>
      <w:r w:rsidR="00AA5F87" w:rsidRPr="00CA1404">
        <w:rPr>
          <w:sz w:val="18"/>
          <w:szCs w:val="18"/>
          <w:vertAlign w:val="superscript"/>
        </w:rPr>
        <w:t>**</w:t>
      </w:r>
      <w:r w:rsidR="00AA5F87" w:rsidRPr="00CA1404">
        <w:rPr>
          <w:sz w:val="18"/>
          <w:szCs w:val="18"/>
        </w:rPr>
        <w:t xml:space="preserve"> karany za popełnienie czynu z art. 270–275 ustawy z dnia 6 czerwca 1997 r.</w:t>
      </w:r>
      <w:r w:rsidR="00AA5F87">
        <w:rPr>
          <w:sz w:val="18"/>
          <w:szCs w:val="18"/>
        </w:rPr>
        <w:sym w:font="Symbol" w:char="F02D"/>
      </w:r>
      <w:r w:rsidR="00AA5F87" w:rsidRPr="00CA1404">
        <w:rPr>
          <w:sz w:val="18"/>
          <w:szCs w:val="18"/>
        </w:rPr>
        <w:t xml:space="preserve">Kodeks karny </w:t>
      </w:r>
      <w:r w:rsidR="00AA5F87" w:rsidRPr="003C0A04">
        <w:rPr>
          <w:sz w:val="18"/>
          <w:szCs w:val="18"/>
        </w:rPr>
        <w:t xml:space="preserve">(Dz. U. z </w:t>
      </w:r>
      <w:r w:rsidR="00AA5F87">
        <w:rPr>
          <w:sz w:val="18"/>
          <w:szCs w:val="18"/>
        </w:rPr>
        <w:t>2017 r. poz. 2204</w:t>
      </w:r>
      <w:r w:rsidR="00AA5F87" w:rsidRPr="003C0A04">
        <w:rPr>
          <w:sz w:val="18"/>
          <w:szCs w:val="18"/>
        </w:rPr>
        <w:t>)</w:t>
      </w:r>
      <w:r w:rsidR="00AA5F87" w:rsidRPr="00CA1404">
        <w:rPr>
          <w:sz w:val="18"/>
          <w:szCs w:val="18"/>
        </w:rPr>
        <w:t xml:space="preserve">w związku z postępowaniem o wydanie zezwolenia na pracę; </w:t>
      </w:r>
    </w:p>
    <w:p w:rsidR="00AA5F87" w:rsidRPr="00CA1404" w:rsidRDefault="00AA5F87" w:rsidP="00AA5F87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>) dane zawarte we wniosku i załączonych do niego dokumentach są aktualne na dzień złożenia wniosku</w:t>
      </w:r>
      <w:r>
        <w:rPr>
          <w:sz w:val="18"/>
          <w:szCs w:val="18"/>
        </w:rPr>
        <w:t>;</w:t>
      </w:r>
    </w:p>
    <w:p w:rsidR="00AA5F87" w:rsidRPr="00CA1404" w:rsidRDefault="00FF3E42" w:rsidP="00AA5F87">
      <w:pPr>
        <w:tabs>
          <w:tab w:val="left" w:pos="426"/>
          <w:tab w:val="left" w:pos="708"/>
        </w:tabs>
        <w:ind w:left="426" w:hanging="426"/>
        <w:rPr>
          <w:i/>
          <w:sz w:val="18"/>
          <w:szCs w:val="18"/>
        </w:rPr>
      </w:pPr>
      <w:r w:rsidRPr="00FF3E42">
        <w:rPr>
          <w:b/>
          <w:noProof/>
          <w:sz w:val="18"/>
          <w:szCs w:val="18"/>
        </w:rPr>
        <w:pict>
          <v:rect id="_x0000_s1059" style="position:absolute;left:0;text-align:left;margin-left:359.85pt;margin-top:.6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</w:pict>
      </w:r>
      <w:r w:rsidRPr="00FF3E42">
        <w:rPr>
          <w:noProof/>
          <w:sz w:val="18"/>
          <w:szCs w:val="18"/>
        </w:rPr>
        <w:pict>
          <v:rect id="_x0000_s1058" style="position:absolute;left:0;text-align:left;margin-left:11.4pt;margin-top: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</w:pict>
      </w:r>
      <w:r w:rsidR="00AA5F87">
        <w:rPr>
          <w:sz w:val="18"/>
          <w:szCs w:val="18"/>
        </w:rPr>
        <w:t>5</w:t>
      </w:r>
      <w:r w:rsidR="00AA5F87" w:rsidRPr="00CA1404">
        <w:rPr>
          <w:sz w:val="18"/>
          <w:szCs w:val="18"/>
        </w:rPr>
        <w:t>) według mojej wiedzy cudzoziemiec zapewnia sobie zakwaterowanie we własnym zakresie / zapewniam odpowiednie zakwaterowanie na terytorium Rzeczypospolitej Polskiej podczas pobytu cudzoziemca, którego dotyczy wniosek</w:t>
      </w:r>
      <w:r w:rsidR="00AA5F87">
        <w:rPr>
          <w:sz w:val="18"/>
          <w:szCs w:val="18"/>
        </w:rPr>
        <w:t>.</w:t>
      </w:r>
      <w:r w:rsidR="00AA5F87" w:rsidRPr="00CA1404">
        <w:rPr>
          <w:sz w:val="18"/>
          <w:szCs w:val="18"/>
          <w:vertAlign w:val="superscript"/>
        </w:rPr>
        <w:t>**</w:t>
      </w:r>
    </w:p>
    <w:p w:rsidR="00AA5F87" w:rsidRPr="00CA1404" w:rsidRDefault="00AA5F87" w:rsidP="00AA5F87">
      <w:pPr>
        <w:tabs>
          <w:tab w:val="left" w:pos="426"/>
          <w:tab w:val="left" w:pos="708"/>
        </w:tabs>
        <w:ind w:left="426" w:hanging="426"/>
        <w:rPr>
          <w:i/>
          <w:sz w:val="18"/>
          <w:szCs w:val="18"/>
        </w:rPr>
      </w:pPr>
    </w:p>
    <w:p w:rsidR="00AA5F87" w:rsidRPr="006B19DC" w:rsidRDefault="00AA5F87" w:rsidP="00AA5F87">
      <w:pPr>
        <w:jc w:val="both"/>
        <w:rPr>
          <w:bCs/>
          <w:sz w:val="16"/>
          <w:szCs w:val="16"/>
        </w:rPr>
      </w:pPr>
      <w:r w:rsidRPr="00CA1404">
        <w:rPr>
          <w:b/>
          <w:bCs/>
          <w:sz w:val="18"/>
          <w:szCs w:val="18"/>
        </w:rPr>
        <w:t>**</w:t>
      </w:r>
      <w:r w:rsidRPr="006B19DC">
        <w:rPr>
          <w:bCs/>
          <w:sz w:val="16"/>
          <w:szCs w:val="16"/>
        </w:rPr>
        <w:t>należy</w:t>
      </w:r>
      <w:r w:rsidR="00D761DA">
        <w:rPr>
          <w:bCs/>
          <w:sz w:val="16"/>
          <w:szCs w:val="16"/>
        </w:rPr>
        <w:t xml:space="preserve"> </w:t>
      </w:r>
      <w:r w:rsidRPr="006B19DC">
        <w:rPr>
          <w:bCs/>
          <w:sz w:val="16"/>
          <w:szCs w:val="16"/>
        </w:rPr>
        <w:t>zaznaczyć odpowiednie pole.</w:t>
      </w:r>
    </w:p>
    <w:p w:rsidR="00AA5F87" w:rsidRPr="006B19DC" w:rsidRDefault="00AA5F87" w:rsidP="00AA5F87">
      <w:pPr>
        <w:tabs>
          <w:tab w:val="left" w:pos="426"/>
          <w:tab w:val="left" w:pos="708"/>
        </w:tabs>
        <w:ind w:left="426" w:hanging="426"/>
        <w:rPr>
          <w:sz w:val="16"/>
          <w:szCs w:val="16"/>
        </w:rPr>
      </w:pPr>
    </w:p>
    <w:p w:rsidR="00AA5F87" w:rsidRPr="00CA1404" w:rsidRDefault="00AA5F87" w:rsidP="00AA5F87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</w:p>
    <w:p w:rsidR="00AA5F87" w:rsidRPr="00CA1404" w:rsidRDefault="00AA5F87" w:rsidP="00AA5F87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</w:p>
    <w:p w:rsidR="00AA5F87" w:rsidRPr="00CA1404" w:rsidRDefault="00AA5F87" w:rsidP="00AA5F87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</w:p>
    <w:p w:rsidR="00AA5F87" w:rsidRPr="00CA1404" w:rsidRDefault="00AA5F87" w:rsidP="00AA5F87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  <w:r w:rsidRPr="00CA1404">
        <w:rPr>
          <w:sz w:val="18"/>
          <w:szCs w:val="18"/>
        </w:rPr>
        <w:t>..........................................</w:t>
      </w:r>
      <w:r w:rsidRPr="00CA1404">
        <w:rPr>
          <w:sz w:val="18"/>
          <w:szCs w:val="18"/>
        </w:rPr>
        <w:tab/>
        <w:t>..........................................</w:t>
      </w:r>
      <w:r w:rsidRPr="00CA1404">
        <w:rPr>
          <w:sz w:val="18"/>
          <w:szCs w:val="18"/>
        </w:rPr>
        <w:tab/>
      </w:r>
      <w:r>
        <w:rPr>
          <w:sz w:val="18"/>
          <w:szCs w:val="18"/>
        </w:rPr>
        <w:t xml:space="preserve">     …………………………………………..</w:t>
      </w:r>
      <w:r w:rsidRPr="00CA1404">
        <w:rPr>
          <w:sz w:val="18"/>
          <w:szCs w:val="18"/>
        </w:rPr>
        <w:t>......................................</w:t>
      </w:r>
      <w:r>
        <w:rPr>
          <w:sz w:val="18"/>
          <w:szCs w:val="18"/>
        </w:rPr>
        <w:t>....</w:t>
      </w:r>
      <w:r w:rsidRPr="00CA1404">
        <w:rPr>
          <w:sz w:val="18"/>
          <w:szCs w:val="18"/>
        </w:rPr>
        <w:t>....</w:t>
      </w:r>
    </w:p>
    <w:p w:rsidR="00AA5F87" w:rsidRPr="00CA1404" w:rsidRDefault="00AA5F87" w:rsidP="00AA5F87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(miejscowość, data)</w:t>
      </w:r>
      <w:r>
        <w:rPr>
          <w:sz w:val="18"/>
          <w:szCs w:val="18"/>
        </w:rPr>
        <w:tab/>
      </w:r>
      <w:r w:rsidRPr="00CA1404">
        <w:rPr>
          <w:sz w:val="18"/>
          <w:szCs w:val="18"/>
        </w:rPr>
        <w:t>(imię i nazwisko)</w:t>
      </w:r>
      <w:r w:rsidRPr="00CA1404">
        <w:rPr>
          <w:sz w:val="18"/>
          <w:szCs w:val="18"/>
        </w:rPr>
        <w:tab/>
        <w:t>(podpis podmiotu powierzającego wykonywanie pracy cudzoziemcowi)</w:t>
      </w:r>
    </w:p>
    <w:p w:rsidR="00AA5F87" w:rsidRPr="00CA1404" w:rsidRDefault="00AA5F87" w:rsidP="00AA5F87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</w:p>
    <w:p w:rsidR="00AA5F87" w:rsidRPr="00CA1404" w:rsidRDefault="00AA5F87" w:rsidP="00AA5F87">
      <w:pPr>
        <w:rPr>
          <w:b/>
          <w:bCs/>
          <w:sz w:val="18"/>
          <w:szCs w:val="18"/>
        </w:rPr>
      </w:pPr>
      <w:r w:rsidRPr="00CA1404">
        <w:rPr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AA5F87" w:rsidRPr="00CA1404" w:rsidRDefault="00AA5F87" w:rsidP="00AA5F87">
      <w:pPr>
        <w:rPr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8</w:t>
      </w:r>
      <w:r w:rsidRPr="00CA1404">
        <w:rPr>
          <w:b/>
          <w:bCs/>
          <w:sz w:val="18"/>
          <w:szCs w:val="18"/>
        </w:rPr>
        <w:t xml:space="preserve">. Informacje dotyczące wpisu wniosku do ewidencji wniosków w sprawie pracy sezonowej </w:t>
      </w:r>
      <w:r w:rsidRPr="00CA1404">
        <w:rPr>
          <w:bCs/>
          <w:i/>
          <w:sz w:val="18"/>
          <w:szCs w:val="18"/>
        </w:rPr>
        <w:t>(wypełnia organ rozpatrujący sprawę)</w:t>
      </w:r>
    </w:p>
    <w:p w:rsidR="00AA5F87" w:rsidRPr="00CA1404" w:rsidRDefault="00AA5F87" w:rsidP="00AA5F87">
      <w:pPr>
        <w:rPr>
          <w:sz w:val="18"/>
          <w:szCs w:val="18"/>
        </w:rPr>
      </w:pPr>
      <w:r>
        <w:rPr>
          <w:bCs/>
          <w:sz w:val="18"/>
          <w:szCs w:val="18"/>
        </w:rPr>
        <w:t>8</w:t>
      </w:r>
      <w:r w:rsidRPr="00CA1404">
        <w:rPr>
          <w:bCs/>
          <w:sz w:val="18"/>
          <w:szCs w:val="18"/>
        </w:rPr>
        <w:t xml:space="preserve">.1. Data wpisu wniosku do ewidencji wniosków w sprawie pracy sezonowej:      </w:t>
      </w:r>
      <w:r w:rsidRPr="00CA1404">
        <w:rPr>
          <w:sz w:val="18"/>
          <w:szCs w:val="18"/>
        </w:rPr>
        <w:t xml:space="preserve">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 xml:space="preserve">|_|_|     </w:t>
      </w:r>
      <w:r w:rsidRPr="00CA1404">
        <w:rPr>
          <w:sz w:val="18"/>
          <w:szCs w:val="18"/>
        </w:rPr>
        <w:tab/>
      </w:r>
    </w:p>
    <w:p w:rsidR="00AA5F87" w:rsidRPr="00CA1404" w:rsidRDefault="00AA5F87" w:rsidP="00AA5F87">
      <w:pPr>
        <w:rPr>
          <w:bCs/>
          <w:sz w:val="18"/>
          <w:szCs w:val="18"/>
        </w:rPr>
      </w:pPr>
      <w:r w:rsidRPr="00CA1404">
        <w:rPr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AA5F87" w:rsidRPr="00CA1404" w:rsidRDefault="00AA5F87" w:rsidP="00AA5F87">
      <w:pPr>
        <w:rPr>
          <w:sz w:val="18"/>
          <w:szCs w:val="18"/>
        </w:rPr>
      </w:pPr>
      <w:r>
        <w:rPr>
          <w:bCs/>
          <w:sz w:val="18"/>
          <w:szCs w:val="18"/>
        </w:rPr>
        <w:t>8</w:t>
      </w:r>
      <w:r w:rsidRPr="00CA1404">
        <w:rPr>
          <w:bCs/>
          <w:sz w:val="18"/>
          <w:szCs w:val="18"/>
        </w:rPr>
        <w:t xml:space="preserve">.2. </w:t>
      </w:r>
      <w:r w:rsidRPr="00CA1404">
        <w:rPr>
          <w:sz w:val="18"/>
          <w:szCs w:val="18"/>
        </w:rPr>
        <w:t>Okres/y pracy sezonowej w poszczególnych latach kalendarzowych wpisane do ewidencji wniosków</w:t>
      </w:r>
      <w:r>
        <w:rPr>
          <w:sz w:val="18"/>
          <w:szCs w:val="18"/>
        </w:rPr>
        <w:t xml:space="preserve"> w sprawie pracy sezonowej</w:t>
      </w:r>
    </w:p>
    <w:p w:rsidR="00AA5F87" w:rsidRPr="00CA1404" w:rsidRDefault="00AA5F87" w:rsidP="00AA5F87">
      <w:pPr>
        <w:rPr>
          <w:b/>
          <w:i/>
          <w:sz w:val="18"/>
          <w:szCs w:val="18"/>
        </w:rPr>
      </w:pPr>
      <w:r w:rsidRPr="00CA1404">
        <w:rPr>
          <w:b/>
          <w:sz w:val="18"/>
          <w:szCs w:val="18"/>
        </w:rPr>
        <w:t xml:space="preserve">1 rok  </w:t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>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do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</w:rPr>
        <w:tab/>
        <w:t xml:space="preserve">             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  do  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b/>
          <w:sz w:val="18"/>
          <w:szCs w:val="18"/>
        </w:rPr>
        <w:t>2 rok</w:t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  <w:t>3 rok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>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do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</w:rPr>
        <w:tab/>
        <w:t xml:space="preserve">             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  do  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</w:p>
    <w:p w:rsidR="00AA5F87" w:rsidRPr="00CA1404" w:rsidRDefault="00AA5F87" w:rsidP="00AA5F87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AA5F87" w:rsidRPr="00CA1404" w:rsidRDefault="00AA5F87" w:rsidP="00AA5F87">
      <w:pPr>
        <w:rPr>
          <w:b/>
          <w:sz w:val="18"/>
          <w:szCs w:val="18"/>
        </w:rPr>
      </w:pPr>
    </w:p>
    <w:p w:rsidR="00AA5F87" w:rsidRPr="00CA1404" w:rsidRDefault="00AA5F87" w:rsidP="00AA5F87">
      <w:pPr>
        <w:rPr>
          <w:b/>
          <w:bCs/>
          <w:sz w:val="18"/>
          <w:szCs w:val="18"/>
        </w:rPr>
      </w:pPr>
      <w:r w:rsidRPr="00CA1404"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AA5F87" w:rsidRPr="00CA1404" w:rsidRDefault="00AA5F87" w:rsidP="00AA5F87">
      <w:pPr>
        <w:rPr>
          <w:bCs/>
          <w:i/>
          <w:sz w:val="18"/>
          <w:szCs w:val="18"/>
        </w:rPr>
      </w:pPr>
      <w:r w:rsidRPr="00CA1404">
        <w:rPr>
          <w:bCs/>
          <w:i/>
          <w:sz w:val="18"/>
          <w:szCs w:val="18"/>
        </w:rPr>
        <w:t xml:space="preserve">(imię , nazwisko, stanowisko służbowe i podpis osoby upoważnionej </w:t>
      </w:r>
      <w:proofErr w:type="spellStart"/>
      <w:r w:rsidRPr="00CA1404">
        <w:rPr>
          <w:bCs/>
          <w:i/>
          <w:sz w:val="18"/>
          <w:szCs w:val="18"/>
        </w:rPr>
        <w:t>dowpisu</w:t>
      </w:r>
      <w:proofErr w:type="spellEnd"/>
      <w:r w:rsidRPr="00CA1404">
        <w:rPr>
          <w:bCs/>
          <w:i/>
          <w:sz w:val="18"/>
          <w:szCs w:val="18"/>
        </w:rPr>
        <w:t xml:space="preserve"> wniosku do ewidencji wniosków</w:t>
      </w:r>
      <w:r>
        <w:rPr>
          <w:bCs/>
          <w:i/>
          <w:sz w:val="18"/>
          <w:szCs w:val="18"/>
        </w:rPr>
        <w:t xml:space="preserve"> w  sprawie pracy sezonowej</w:t>
      </w:r>
      <w:r w:rsidRPr="00CA1404">
        <w:rPr>
          <w:bCs/>
          <w:i/>
          <w:sz w:val="18"/>
          <w:szCs w:val="18"/>
        </w:rPr>
        <w:t>)</w:t>
      </w:r>
    </w:p>
    <w:p w:rsidR="00AA5F87" w:rsidRPr="00CA1404" w:rsidRDefault="00AA5F87" w:rsidP="00AA5F87">
      <w:pPr>
        <w:rPr>
          <w:b/>
          <w:bCs/>
          <w:sz w:val="18"/>
          <w:szCs w:val="18"/>
        </w:rPr>
      </w:pPr>
      <w:r w:rsidRPr="00CA1404">
        <w:rPr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AA5F87" w:rsidRDefault="00AA5F87" w:rsidP="00AA5F87">
      <w:pPr>
        <w:jc w:val="center"/>
        <w:rPr>
          <w:b/>
          <w:bCs/>
          <w:sz w:val="18"/>
          <w:szCs w:val="18"/>
        </w:rPr>
      </w:pPr>
    </w:p>
    <w:p w:rsidR="00AA5F87" w:rsidRPr="00CA1404" w:rsidRDefault="00AA5F87" w:rsidP="00AA5F87">
      <w:pPr>
        <w:jc w:val="center"/>
        <w:rPr>
          <w:b/>
          <w:bCs/>
          <w:sz w:val="18"/>
          <w:szCs w:val="18"/>
        </w:rPr>
      </w:pPr>
      <w:r w:rsidRPr="00CA1404">
        <w:rPr>
          <w:b/>
          <w:bCs/>
          <w:sz w:val="18"/>
          <w:szCs w:val="18"/>
        </w:rPr>
        <w:t>Pouczenie</w:t>
      </w:r>
    </w:p>
    <w:p w:rsidR="00AA5F87" w:rsidRDefault="00AA5F87" w:rsidP="00AA5F87">
      <w:pPr>
        <w:rPr>
          <w:sz w:val="18"/>
          <w:szCs w:val="18"/>
        </w:rPr>
      </w:pPr>
    </w:p>
    <w:p w:rsidR="00F04DB8" w:rsidRPr="00F04DB8" w:rsidRDefault="00F04DB8" w:rsidP="00F04DB8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</w:rPr>
      </w:pPr>
      <w:r w:rsidRPr="00F04DB8">
        <w:rPr>
          <w:rFonts w:ascii="Times New Roman" w:hAnsi="Times New Roman" w:cs="Times New Roman"/>
          <w:sz w:val="18"/>
          <w:szCs w:val="18"/>
        </w:rPr>
        <w:t>Przed wypełnieniem wniosku należy dokładnie zapoznać się z treścią poszczególnych punktów wniosku.</w:t>
      </w:r>
    </w:p>
    <w:p w:rsidR="00F04DB8" w:rsidRPr="00CA1404" w:rsidRDefault="00F04DB8" w:rsidP="00F04DB8">
      <w:pPr>
        <w:pStyle w:val="Akapitzlist"/>
        <w:numPr>
          <w:ilvl w:val="0"/>
          <w:numId w:val="38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wypełnić czytelnie,</w:t>
      </w:r>
      <w:r>
        <w:rPr>
          <w:rFonts w:ascii="Times New Roman" w:hAnsi="Times New Roman" w:cs="Times New Roman"/>
          <w:sz w:val="18"/>
          <w:szCs w:val="18"/>
        </w:rPr>
        <w:t xml:space="preserve"> drukiem i</w:t>
      </w:r>
      <w:r w:rsidRPr="00CA1404">
        <w:rPr>
          <w:rFonts w:ascii="Times New Roman" w:hAnsi="Times New Roman" w:cs="Times New Roman"/>
          <w:sz w:val="18"/>
          <w:szCs w:val="18"/>
        </w:rPr>
        <w:t xml:space="preserve"> w języku polskim.</w:t>
      </w:r>
    </w:p>
    <w:p w:rsidR="00F04DB8" w:rsidRPr="00F04DB8" w:rsidRDefault="00F04DB8" w:rsidP="00F04DB8">
      <w:pPr>
        <w:pStyle w:val="Akapitzlist"/>
        <w:numPr>
          <w:ilvl w:val="0"/>
          <w:numId w:val="38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AA5F87" w:rsidRPr="006D68B7" w:rsidRDefault="00AA5F87" w:rsidP="00AA5F87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</w:t>
      </w:r>
      <w:r w:rsidR="002A32BA">
        <w:rPr>
          <w:rFonts w:ascii="Times New Roman" w:hAnsi="Times New Roman"/>
          <w:sz w:val="18"/>
          <w:szCs w:val="18"/>
        </w:rPr>
        <w:t>Powiatowego Urzędu Pracy w Policach</w:t>
      </w:r>
      <w:r>
        <w:rPr>
          <w:rFonts w:ascii="Times New Roman" w:hAnsi="Times New Roman"/>
          <w:sz w:val="18"/>
          <w:szCs w:val="18"/>
        </w:rPr>
        <w:t xml:space="preserve">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AA5F87" w:rsidRPr="00CA1404" w:rsidRDefault="00AA5F87" w:rsidP="00AA5F8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AA5F87" w:rsidRPr="00CA1404" w:rsidRDefault="00AA5F87" w:rsidP="00AA5F8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A5F87" w:rsidRDefault="00AA5F87" w:rsidP="00AA5F8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A32BA" w:rsidRDefault="00AA5F87" w:rsidP="002A32BA">
      <w:pPr>
        <w:numPr>
          <w:ilvl w:val="0"/>
          <w:numId w:val="38"/>
        </w:numPr>
        <w:jc w:val="both"/>
        <w:rPr>
          <w:sz w:val="18"/>
          <w:szCs w:val="18"/>
        </w:rPr>
      </w:pPr>
      <w:r>
        <w:rPr>
          <w:sz w:val="18"/>
          <w:szCs w:val="18"/>
        </w:rPr>
        <w:t>Zezwolenie na pracę</w:t>
      </w:r>
      <w:r w:rsidRPr="00AE7F14">
        <w:rPr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>
        <w:rPr>
          <w:sz w:val="18"/>
          <w:szCs w:val="18"/>
        </w:rPr>
        <w:t xml:space="preserve">Rzeczypospolitej </w:t>
      </w:r>
      <w:r w:rsidRPr="00AE7F14">
        <w:rPr>
          <w:sz w:val="18"/>
          <w:szCs w:val="18"/>
        </w:rPr>
        <w:t>Polski</w:t>
      </w:r>
      <w:r>
        <w:rPr>
          <w:sz w:val="18"/>
          <w:szCs w:val="18"/>
        </w:rPr>
        <w:t>ej</w:t>
      </w:r>
      <w:r w:rsidRPr="00AE7F14">
        <w:rPr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A32BA" w:rsidRDefault="002A32BA" w:rsidP="002A32BA">
      <w:pPr>
        <w:ind w:left="927"/>
        <w:jc w:val="both"/>
        <w:rPr>
          <w:sz w:val="18"/>
          <w:szCs w:val="18"/>
        </w:rPr>
      </w:pPr>
    </w:p>
    <w:p w:rsidR="002A32BA" w:rsidRDefault="002A32BA" w:rsidP="002A32BA">
      <w:pPr>
        <w:ind w:left="927"/>
        <w:jc w:val="both"/>
        <w:rPr>
          <w:sz w:val="18"/>
          <w:szCs w:val="18"/>
        </w:rPr>
      </w:pPr>
    </w:p>
    <w:p w:rsidR="002A32BA" w:rsidRDefault="002A32BA" w:rsidP="002A32BA">
      <w:pPr>
        <w:ind w:left="927"/>
        <w:jc w:val="both"/>
        <w:rPr>
          <w:sz w:val="18"/>
          <w:szCs w:val="18"/>
        </w:rPr>
      </w:pPr>
      <w:r>
        <w:rPr>
          <w:sz w:val="18"/>
          <w:szCs w:val="18"/>
        </w:rPr>
        <w:t>Załącznik do wniosku:</w:t>
      </w:r>
    </w:p>
    <w:p w:rsidR="002A32BA" w:rsidRDefault="002A32BA" w:rsidP="002A32BA">
      <w:pPr>
        <w:ind w:left="927"/>
        <w:jc w:val="both"/>
        <w:rPr>
          <w:sz w:val="18"/>
          <w:szCs w:val="18"/>
        </w:rPr>
      </w:pPr>
    </w:p>
    <w:p w:rsidR="002A32BA" w:rsidRDefault="002A32BA" w:rsidP="002A32BA">
      <w:pPr>
        <w:numPr>
          <w:ilvl w:val="0"/>
          <w:numId w:val="39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Dowód wpłaty,</w:t>
      </w:r>
    </w:p>
    <w:p w:rsidR="002A32BA" w:rsidRDefault="002A32BA" w:rsidP="002A32BA">
      <w:pPr>
        <w:numPr>
          <w:ilvl w:val="0"/>
          <w:numId w:val="39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Kopia wszystkich wypełnionych stron ważnego dokumentu podróży cudzoziemca,</w:t>
      </w:r>
    </w:p>
    <w:p w:rsidR="002A32BA" w:rsidRDefault="002A32BA" w:rsidP="002A32BA">
      <w:pPr>
        <w:numPr>
          <w:ilvl w:val="0"/>
          <w:numId w:val="39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Kopia wizy lub innego dokumentu upoważniającego do pobytu,</w:t>
      </w:r>
    </w:p>
    <w:p w:rsidR="002A32BA" w:rsidRDefault="002A32BA" w:rsidP="002A32BA">
      <w:pPr>
        <w:numPr>
          <w:ilvl w:val="0"/>
          <w:numId w:val="3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Informacja </w:t>
      </w:r>
      <w:r w:rsidR="00D761DA">
        <w:rPr>
          <w:sz w:val="18"/>
          <w:szCs w:val="18"/>
        </w:rPr>
        <w:t>Urzędu</w:t>
      </w:r>
      <w:r w:rsidR="00A53B2A">
        <w:rPr>
          <w:sz w:val="18"/>
          <w:szCs w:val="18"/>
        </w:rPr>
        <w:t>– test rynku pracy</w:t>
      </w:r>
      <w:r w:rsidR="00D761DA">
        <w:rPr>
          <w:sz w:val="18"/>
          <w:szCs w:val="18"/>
        </w:rPr>
        <w:t xml:space="preserve"> (gdy jest wymagana</w:t>
      </w:r>
      <w:r>
        <w:rPr>
          <w:sz w:val="18"/>
          <w:szCs w:val="18"/>
        </w:rPr>
        <w:t>),</w:t>
      </w:r>
    </w:p>
    <w:p w:rsidR="002A32BA" w:rsidRDefault="0028579A" w:rsidP="002A32BA">
      <w:pPr>
        <w:numPr>
          <w:ilvl w:val="0"/>
          <w:numId w:val="3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Oświadczenie podmiotu powierzającego wykonywanie pracy cudzoziemcowi dotyczące </w:t>
      </w:r>
      <w:r w:rsidR="00401592">
        <w:rPr>
          <w:sz w:val="18"/>
          <w:szCs w:val="18"/>
        </w:rPr>
        <w:t>niekaralności</w:t>
      </w:r>
      <w:r>
        <w:rPr>
          <w:sz w:val="18"/>
          <w:szCs w:val="18"/>
        </w:rPr>
        <w:t>, składane pod rygorem odpowiedzialności karnej.</w:t>
      </w:r>
    </w:p>
    <w:p w:rsidR="002A32BA" w:rsidRDefault="002A32BA" w:rsidP="002A32BA">
      <w:pPr>
        <w:jc w:val="both"/>
        <w:rPr>
          <w:sz w:val="18"/>
          <w:szCs w:val="18"/>
        </w:rPr>
      </w:pPr>
    </w:p>
    <w:p w:rsidR="002A32BA" w:rsidRPr="0028579A" w:rsidRDefault="002A32BA" w:rsidP="0028579A">
      <w:pPr>
        <w:shd w:val="clear" w:color="auto" w:fill="FFFFFF"/>
        <w:suppressAutoHyphens w:val="0"/>
        <w:jc w:val="both"/>
        <w:rPr>
          <w:sz w:val="18"/>
          <w:szCs w:val="18"/>
        </w:rPr>
      </w:pPr>
    </w:p>
    <w:sectPr w:rsidR="002A32BA" w:rsidRPr="0028579A" w:rsidSect="00967514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93" w:right="848" w:bottom="1134" w:left="1134" w:header="42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2A" w:rsidRDefault="00A53B2A">
      <w:r>
        <w:separator/>
      </w:r>
    </w:p>
  </w:endnote>
  <w:endnote w:type="continuationSeparator" w:id="1">
    <w:p w:rsidR="00A53B2A" w:rsidRDefault="00A5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2A" w:rsidRDefault="00FF3E42" w:rsidP="002B37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3B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3B2A" w:rsidRDefault="00A53B2A" w:rsidP="002256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2A" w:rsidRPr="004F0978" w:rsidRDefault="00FF3E42">
    <w:pPr>
      <w:pStyle w:val="Stopka"/>
      <w:jc w:val="center"/>
      <w:rPr>
        <w:rFonts w:ascii="Arial" w:hAnsi="Arial" w:cs="Arial"/>
        <w:sz w:val="18"/>
        <w:szCs w:val="18"/>
      </w:rPr>
    </w:pPr>
    <w:r w:rsidRPr="004F0978">
      <w:rPr>
        <w:rFonts w:ascii="Arial" w:hAnsi="Arial" w:cs="Arial"/>
        <w:sz w:val="18"/>
        <w:szCs w:val="18"/>
      </w:rPr>
      <w:fldChar w:fldCharType="begin"/>
    </w:r>
    <w:r w:rsidR="00A53B2A" w:rsidRPr="004F0978">
      <w:rPr>
        <w:rFonts w:ascii="Arial" w:hAnsi="Arial" w:cs="Arial"/>
        <w:sz w:val="18"/>
        <w:szCs w:val="18"/>
      </w:rPr>
      <w:instrText xml:space="preserve"> PAGE   \* MERGEFORMAT </w:instrText>
    </w:r>
    <w:r w:rsidRPr="004F0978">
      <w:rPr>
        <w:rFonts w:ascii="Arial" w:hAnsi="Arial" w:cs="Arial"/>
        <w:sz w:val="18"/>
        <w:szCs w:val="18"/>
      </w:rPr>
      <w:fldChar w:fldCharType="separate"/>
    </w:r>
    <w:r w:rsidR="00D11866">
      <w:rPr>
        <w:rFonts w:ascii="Arial" w:hAnsi="Arial" w:cs="Arial"/>
        <w:noProof/>
        <w:sz w:val="18"/>
        <w:szCs w:val="18"/>
      </w:rPr>
      <w:t>2</w:t>
    </w:r>
    <w:r w:rsidRPr="004F0978">
      <w:rPr>
        <w:rFonts w:ascii="Arial" w:hAnsi="Arial" w:cs="Arial"/>
        <w:sz w:val="18"/>
        <w:szCs w:val="18"/>
      </w:rPr>
      <w:fldChar w:fldCharType="end"/>
    </w:r>
  </w:p>
  <w:p w:rsidR="00A53B2A" w:rsidRPr="00225665" w:rsidRDefault="00A53B2A" w:rsidP="00225665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2A" w:rsidRDefault="00A53B2A" w:rsidP="007C12EE">
    <w:pPr>
      <w:jc w:val="right"/>
      <w:rPr>
        <w:rFonts w:ascii="Arial" w:hAnsi="Arial" w:cs="Arial"/>
        <w:sz w:val="14"/>
        <w:szCs w:val="14"/>
        <w:lang w:val="de-DE"/>
      </w:rPr>
    </w:pPr>
    <w:proofErr w:type="spellStart"/>
    <w:r>
      <w:rPr>
        <w:rFonts w:ascii="Arial" w:hAnsi="Arial" w:cs="Arial"/>
        <w:sz w:val="14"/>
        <w:szCs w:val="14"/>
        <w:lang w:val="de-DE"/>
      </w:rPr>
      <w:t>Wersja</w:t>
    </w:r>
    <w:proofErr w:type="spellEnd"/>
    <w:r>
      <w:rPr>
        <w:rFonts w:ascii="Arial" w:hAnsi="Arial" w:cs="Arial"/>
        <w:sz w:val="14"/>
        <w:szCs w:val="14"/>
        <w:lang w:val="de-DE"/>
      </w:rPr>
      <w:t xml:space="preserve"> </w:t>
    </w:r>
    <w:proofErr w:type="spellStart"/>
    <w:r>
      <w:rPr>
        <w:rFonts w:ascii="Arial" w:hAnsi="Arial" w:cs="Arial"/>
        <w:sz w:val="14"/>
        <w:szCs w:val="14"/>
        <w:lang w:val="de-DE"/>
      </w:rPr>
      <w:t>nr</w:t>
    </w:r>
    <w:proofErr w:type="spellEnd"/>
    <w:r>
      <w:rPr>
        <w:rFonts w:ascii="Arial" w:hAnsi="Arial" w:cs="Arial"/>
        <w:sz w:val="14"/>
        <w:szCs w:val="14"/>
        <w:lang w:val="de-DE"/>
      </w:rPr>
      <w:t xml:space="preserve"> 1  z 03.01.2018</w:t>
    </w:r>
  </w:p>
  <w:p w:rsidR="00A53B2A" w:rsidRDefault="00A53B2A" w:rsidP="002A32BA">
    <w:pPr>
      <w:rPr>
        <w:rFonts w:ascii="Arial" w:hAnsi="Arial" w:cs="Arial"/>
        <w:sz w:val="14"/>
        <w:szCs w:val="14"/>
        <w:lang w:val="de-DE"/>
      </w:rPr>
    </w:pPr>
  </w:p>
  <w:p w:rsidR="00A53B2A" w:rsidRDefault="00A53B2A" w:rsidP="00D468E8">
    <w:pPr>
      <w:jc w:val="center"/>
      <w:rPr>
        <w:rFonts w:ascii="Arial" w:hAnsi="Arial" w:cs="Arial"/>
        <w:color w:val="000080"/>
        <w:sz w:val="18"/>
        <w:szCs w:val="18"/>
        <w:lang w:val="de-DE"/>
      </w:rPr>
    </w:pPr>
  </w:p>
  <w:p w:rsidR="00A53B2A" w:rsidRPr="00225665" w:rsidRDefault="00A53B2A" w:rsidP="00D468E8">
    <w:pPr>
      <w:jc w:val="center"/>
      <w:rPr>
        <w:rFonts w:ascii="Arial" w:hAnsi="Arial" w:cs="Arial"/>
        <w:color w:val="000080"/>
        <w:sz w:val="18"/>
        <w:szCs w:val="18"/>
        <w:lang w:val="de-DE"/>
      </w:rPr>
    </w:pPr>
  </w:p>
  <w:p w:rsidR="00A53B2A" w:rsidRPr="00D468E8" w:rsidRDefault="00A53B2A" w:rsidP="00225665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2A" w:rsidRDefault="00A53B2A">
      <w:r>
        <w:separator/>
      </w:r>
    </w:p>
  </w:footnote>
  <w:footnote w:type="continuationSeparator" w:id="1">
    <w:p w:rsidR="00A53B2A" w:rsidRDefault="00A53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2A" w:rsidRDefault="00A53B2A" w:rsidP="00967514">
    <w:pPr>
      <w:pStyle w:val="Nagwek"/>
      <w:tabs>
        <w:tab w:val="clear" w:pos="4536"/>
        <w:tab w:val="left" w:pos="216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88900</wp:posOffset>
          </wp:positionV>
          <wp:extent cx="1249045" cy="823595"/>
          <wp:effectExtent l="19050" t="0" r="8255" b="0"/>
          <wp:wrapNone/>
          <wp:docPr id="15" name="Obraz 15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53B2A" w:rsidRDefault="00A53B2A" w:rsidP="00F2623D">
    <w:pPr>
      <w:pBdr>
        <w:between w:val="single" w:sz="4" w:space="1" w:color="auto"/>
      </w:pBdr>
      <w:jc w:val="right"/>
      <w:rPr>
        <w:rFonts w:ascii="Arial" w:hAnsi="Arial" w:cs="Arial"/>
        <w:sz w:val="16"/>
        <w:szCs w:val="16"/>
        <w:lang w:val="en-US"/>
      </w:rPr>
    </w:pPr>
  </w:p>
  <w:p w:rsidR="00A53B2A" w:rsidRPr="00967514" w:rsidRDefault="00A53B2A" w:rsidP="00967514">
    <w:pPr>
      <w:rPr>
        <w:rFonts w:ascii="Arial" w:hAnsi="Arial" w:cs="Arial"/>
        <w:b/>
        <w:bCs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2"/>
    <w:multiLevelType w:val="singleLevel"/>
    <w:tmpl w:val="44FA89C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1">
    <w:nsid w:val="02495623"/>
    <w:multiLevelType w:val="hybridMultilevel"/>
    <w:tmpl w:val="225A3758"/>
    <w:lvl w:ilvl="0" w:tplc="0415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02A1787A"/>
    <w:multiLevelType w:val="multilevel"/>
    <w:tmpl w:val="00000008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CB370A"/>
    <w:multiLevelType w:val="hybridMultilevel"/>
    <w:tmpl w:val="668A37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CA398C"/>
    <w:multiLevelType w:val="hybridMultilevel"/>
    <w:tmpl w:val="571889C8"/>
    <w:lvl w:ilvl="0" w:tplc="E06E7F40">
      <w:start w:val="8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>
    <w:nsid w:val="159070F2"/>
    <w:multiLevelType w:val="hybridMultilevel"/>
    <w:tmpl w:val="9B0EF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B266AB"/>
    <w:multiLevelType w:val="hybridMultilevel"/>
    <w:tmpl w:val="99420F98"/>
    <w:lvl w:ilvl="0" w:tplc="D48817B4">
      <w:start w:val="2"/>
      <w:numFmt w:val="decimal"/>
      <w:lvlText w:val="%1)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>
    <w:nsid w:val="1B210034"/>
    <w:multiLevelType w:val="hybridMultilevel"/>
    <w:tmpl w:val="F672F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20">
    <w:nsid w:val="21A4364F"/>
    <w:multiLevelType w:val="hybridMultilevel"/>
    <w:tmpl w:val="8C38BC86"/>
    <w:lvl w:ilvl="0" w:tplc="1B9455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68723C"/>
    <w:multiLevelType w:val="hybridMultilevel"/>
    <w:tmpl w:val="4E0A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BB4A66"/>
    <w:multiLevelType w:val="hybridMultilevel"/>
    <w:tmpl w:val="D234C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64800"/>
    <w:multiLevelType w:val="multilevel"/>
    <w:tmpl w:val="3A68FB6A"/>
    <w:lvl w:ilvl="0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9115A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26B3C"/>
    <w:multiLevelType w:val="hybridMultilevel"/>
    <w:tmpl w:val="518615C2"/>
    <w:lvl w:ilvl="0" w:tplc="EEC22156">
      <w:start w:val="7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41372538"/>
    <w:multiLevelType w:val="hybridMultilevel"/>
    <w:tmpl w:val="14B23D88"/>
    <w:lvl w:ilvl="0" w:tplc="F8440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C4F7F0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5AF4B868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39A79E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456248C8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9AFC3068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4B2659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49D0090A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1CA4368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41995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4D85681"/>
    <w:multiLevelType w:val="hybridMultilevel"/>
    <w:tmpl w:val="D8BACF80"/>
    <w:lvl w:ilvl="0" w:tplc="A8D46F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8C20CA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A568FA"/>
    <w:multiLevelType w:val="hybridMultilevel"/>
    <w:tmpl w:val="3A68FB6A"/>
    <w:name w:val="Outline2"/>
    <w:lvl w:ilvl="0" w:tplc="25741FC8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602B9"/>
    <w:multiLevelType w:val="multilevel"/>
    <w:tmpl w:val="6398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C950CB"/>
    <w:multiLevelType w:val="hybridMultilevel"/>
    <w:tmpl w:val="890293D6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6A9402D4"/>
    <w:multiLevelType w:val="multilevel"/>
    <w:tmpl w:val="7E88A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A6199"/>
    <w:multiLevelType w:val="hybridMultilevel"/>
    <w:tmpl w:val="FC6AF9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C111F"/>
    <w:multiLevelType w:val="hybridMultilevel"/>
    <w:tmpl w:val="2BA8422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CED69D9"/>
    <w:multiLevelType w:val="hybridMultilevel"/>
    <w:tmpl w:val="0F0CB6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9E5795"/>
    <w:multiLevelType w:val="hybridMultilevel"/>
    <w:tmpl w:val="DFF66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3087A"/>
    <w:multiLevelType w:val="hybridMultilevel"/>
    <w:tmpl w:val="AFA27568"/>
    <w:name w:val="Outline3"/>
    <w:lvl w:ilvl="0" w:tplc="10FCEC56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33"/>
  </w:num>
  <w:num w:numId="14">
    <w:abstractNumId w:val="20"/>
  </w:num>
  <w:num w:numId="15">
    <w:abstractNumId w:val="24"/>
  </w:num>
  <w:num w:numId="16">
    <w:abstractNumId w:val="12"/>
  </w:num>
  <w:num w:numId="17">
    <w:abstractNumId w:val="30"/>
  </w:num>
  <w:num w:numId="18">
    <w:abstractNumId w:val="29"/>
  </w:num>
  <w:num w:numId="19">
    <w:abstractNumId w:val="27"/>
  </w:num>
  <w:num w:numId="20">
    <w:abstractNumId w:val="23"/>
  </w:num>
  <w:num w:numId="21">
    <w:abstractNumId w:val="38"/>
  </w:num>
  <w:num w:numId="22">
    <w:abstractNumId w:val="15"/>
  </w:num>
  <w:num w:numId="23">
    <w:abstractNumId w:val="34"/>
  </w:num>
  <w:num w:numId="24">
    <w:abstractNumId w:val="19"/>
  </w:num>
  <w:num w:numId="25">
    <w:abstractNumId w:val="3"/>
  </w:num>
  <w:num w:numId="26">
    <w:abstractNumId w:val="32"/>
  </w:num>
  <w:num w:numId="27">
    <w:abstractNumId w:val="13"/>
  </w:num>
  <w:num w:numId="28">
    <w:abstractNumId w:val="22"/>
  </w:num>
  <w:num w:numId="29">
    <w:abstractNumId w:val="18"/>
  </w:num>
  <w:num w:numId="30">
    <w:abstractNumId w:val="11"/>
  </w:num>
  <w:num w:numId="31">
    <w:abstractNumId w:val="25"/>
  </w:num>
  <w:num w:numId="32">
    <w:abstractNumId w:val="14"/>
  </w:num>
  <w:num w:numId="33">
    <w:abstractNumId w:val="17"/>
  </w:num>
  <w:num w:numId="34">
    <w:abstractNumId w:val="35"/>
  </w:num>
  <w:num w:numId="35">
    <w:abstractNumId w:val="36"/>
  </w:num>
  <w:num w:numId="36">
    <w:abstractNumId w:val="21"/>
  </w:num>
  <w:num w:numId="37">
    <w:abstractNumId w:val="37"/>
  </w:num>
  <w:num w:numId="38">
    <w:abstractNumId w:val="16"/>
  </w:num>
  <w:num w:numId="39">
    <w:abstractNumId w:val="28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73B8"/>
    <w:rsid w:val="00000390"/>
    <w:rsid w:val="00005B70"/>
    <w:rsid w:val="00013B04"/>
    <w:rsid w:val="000143D0"/>
    <w:rsid w:val="000263CB"/>
    <w:rsid w:val="000336E5"/>
    <w:rsid w:val="00037389"/>
    <w:rsid w:val="00040DB0"/>
    <w:rsid w:val="00056FE2"/>
    <w:rsid w:val="00061BB3"/>
    <w:rsid w:val="000743FE"/>
    <w:rsid w:val="00090DDD"/>
    <w:rsid w:val="00092604"/>
    <w:rsid w:val="000944D5"/>
    <w:rsid w:val="000C475F"/>
    <w:rsid w:val="000C726A"/>
    <w:rsid w:val="000C74BA"/>
    <w:rsid w:val="000D6C14"/>
    <w:rsid w:val="000F5705"/>
    <w:rsid w:val="00105B4B"/>
    <w:rsid w:val="00107414"/>
    <w:rsid w:val="00112E1D"/>
    <w:rsid w:val="00135071"/>
    <w:rsid w:val="0014459E"/>
    <w:rsid w:val="00150373"/>
    <w:rsid w:val="00150D25"/>
    <w:rsid w:val="00166FC2"/>
    <w:rsid w:val="0017311F"/>
    <w:rsid w:val="00177443"/>
    <w:rsid w:val="00191749"/>
    <w:rsid w:val="0019300A"/>
    <w:rsid w:val="001A67FD"/>
    <w:rsid w:val="001B33D4"/>
    <w:rsid w:val="001C6466"/>
    <w:rsid w:val="001C7BC0"/>
    <w:rsid w:val="001D4613"/>
    <w:rsid w:val="001D5C8B"/>
    <w:rsid w:val="001E6B23"/>
    <w:rsid w:val="001F0462"/>
    <w:rsid w:val="001F11CA"/>
    <w:rsid w:val="001F35DE"/>
    <w:rsid w:val="00203EB9"/>
    <w:rsid w:val="00225665"/>
    <w:rsid w:val="002377B8"/>
    <w:rsid w:val="002430BA"/>
    <w:rsid w:val="00244995"/>
    <w:rsid w:val="00244CFA"/>
    <w:rsid w:val="00253273"/>
    <w:rsid w:val="002675EC"/>
    <w:rsid w:val="00276576"/>
    <w:rsid w:val="00277363"/>
    <w:rsid w:val="0028579A"/>
    <w:rsid w:val="0028606D"/>
    <w:rsid w:val="0029289E"/>
    <w:rsid w:val="00295E7F"/>
    <w:rsid w:val="002A20A5"/>
    <w:rsid w:val="002A32BA"/>
    <w:rsid w:val="002B371A"/>
    <w:rsid w:val="002C661B"/>
    <w:rsid w:val="002D0F52"/>
    <w:rsid w:val="002D188A"/>
    <w:rsid w:val="002D6DB8"/>
    <w:rsid w:val="002E13E3"/>
    <w:rsid w:val="002F411C"/>
    <w:rsid w:val="00321B39"/>
    <w:rsid w:val="003220FF"/>
    <w:rsid w:val="0034618C"/>
    <w:rsid w:val="00360305"/>
    <w:rsid w:val="0036375E"/>
    <w:rsid w:val="00375DF7"/>
    <w:rsid w:val="00381734"/>
    <w:rsid w:val="0038303B"/>
    <w:rsid w:val="00385BAA"/>
    <w:rsid w:val="00391F6F"/>
    <w:rsid w:val="00396868"/>
    <w:rsid w:val="003A6794"/>
    <w:rsid w:val="003A6F7E"/>
    <w:rsid w:val="003A7D45"/>
    <w:rsid w:val="003B3AF1"/>
    <w:rsid w:val="003B65EC"/>
    <w:rsid w:val="003B7D5F"/>
    <w:rsid w:val="003C0417"/>
    <w:rsid w:val="003D2D7F"/>
    <w:rsid w:val="00401592"/>
    <w:rsid w:val="004143D7"/>
    <w:rsid w:val="00415F18"/>
    <w:rsid w:val="004161F3"/>
    <w:rsid w:val="00417A5E"/>
    <w:rsid w:val="00427CA3"/>
    <w:rsid w:val="00427DD1"/>
    <w:rsid w:val="00445F44"/>
    <w:rsid w:val="00453C14"/>
    <w:rsid w:val="004679C1"/>
    <w:rsid w:val="00483372"/>
    <w:rsid w:val="00487BCE"/>
    <w:rsid w:val="00492032"/>
    <w:rsid w:val="004A60DC"/>
    <w:rsid w:val="004A6B44"/>
    <w:rsid w:val="004B5FC1"/>
    <w:rsid w:val="004C0817"/>
    <w:rsid w:val="004C7733"/>
    <w:rsid w:val="004D182F"/>
    <w:rsid w:val="004D2E30"/>
    <w:rsid w:val="004D720E"/>
    <w:rsid w:val="004D7D5C"/>
    <w:rsid w:val="004E0166"/>
    <w:rsid w:val="004E586F"/>
    <w:rsid w:val="004F0978"/>
    <w:rsid w:val="0050545A"/>
    <w:rsid w:val="0050678D"/>
    <w:rsid w:val="00512E8A"/>
    <w:rsid w:val="00515DAE"/>
    <w:rsid w:val="00521AFF"/>
    <w:rsid w:val="00533327"/>
    <w:rsid w:val="00542780"/>
    <w:rsid w:val="00542FE4"/>
    <w:rsid w:val="00546235"/>
    <w:rsid w:val="00550AEC"/>
    <w:rsid w:val="00561007"/>
    <w:rsid w:val="005624A4"/>
    <w:rsid w:val="00564F54"/>
    <w:rsid w:val="005742F1"/>
    <w:rsid w:val="00575696"/>
    <w:rsid w:val="005761FF"/>
    <w:rsid w:val="0058247A"/>
    <w:rsid w:val="00584499"/>
    <w:rsid w:val="005873A6"/>
    <w:rsid w:val="005971D6"/>
    <w:rsid w:val="005A20C2"/>
    <w:rsid w:val="005C10AD"/>
    <w:rsid w:val="005C1FDA"/>
    <w:rsid w:val="005C721B"/>
    <w:rsid w:val="005D5F12"/>
    <w:rsid w:val="006003D0"/>
    <w:rsid w:val="00606CE3"/>
    <w:rsid w:val="00617B6D"/>
    <w:rsid w:val="00621E6F"/>
    <w:rsid w:val="00626F7B"/>
    <w:rsid w:val="006355CD"/>
    <w:rsid w:val="00635A32"/>
    <w:rsid w:val="0064470A"/>
    <w:rsid w:val="00654152"/>
    <w:rsid w:val="006558A9"/>
    <w:rsid w:val="00667BCC"/>
    <w:rsid w:val="006767E9"/>
    <w:rsid w:val="00680B44"/>
    <w:rsid w:val="006843DC"/>
    <w:rsid w:val="006972C7"/>
    <w:rsid w:val="006B329C"/>
    <w:rsid w:val="006B3F03"/>
    <w:rsid w:val="006C71B5"/>
    <w:rsid w:val="006D7797"/>
    <w:rsid w:val="006F1E07"/>
    <w:rsid w:val="006F1FAA"/>
    <w:rsid w:val="006F5333"/>
    <w:rsid w:val="007050C8"/>
    <w:rsid w:val="007174DD"/>
    <w:rsid w:val="007179AC"/>
    <w:rsid w:val="00720A4C"/>
    <w:rsid w:val="00721560"/>
    <w:rsid w:val="00723F40"/>
    <w:rsid w:val="00733644"/>
    <w:rsid w:val="007354AE"/>
    <w:rsid w:val="00766C9D"/>
    <w:rsid w:val="00771564"/>
    <w:rsid w:val="00771B0B"/>
    <w:rsid w:val="00793BF1"/>
    <w:rsid w:val="00795FFC"/>
    <w:rsid w:val="007973F4"/>
    <w:rsid w:val="007C12EE"/>
    <w:rsid w:val="007D2EB3"/>
    <w:rsid w:val="007D322B"/>
    <w:rsid w:val="007E73AF"/>
    <w:rsid w:val="007F1683"/>
    <w:rsid w:val="008007BC"/>
    <w:rsid w:val="00801DB8"/>
    <w:rsid w:val="0080283C"/>
    <w:rsid w:val="00803EE2"/>
    <w:rsid w:val="00811BBE"/>
    <w:rsid w:val="0081306E"/>
    <w:rsid w:val="0081710C"/>
    <w:rsid w:val="008243C5"/>
    <w:rsid w:val="00825F6A"/>
    <w:rsid w:val="00833E93"/>
    <w:rsid w:val="008354EE"/>
    <w:rsid w:val="00846779"/>
    <w:rsid w:val="00847090"/>
    <w:rsid w:val="00854BB6"/>
    <w:rsid w:val="00856C8F"/>
    <w:rsid w:val="00860A8B"/>
    <w:rsid w:val="00863443"/>
    <w:rsid w:val="008673B8"/>
    <w:rsid w:val="00874152"/>
    <w:rsid w:val="00886369"/>
    <w:rsid w:val="00886392"/>
    <w:rsid w:val="008918CF"/>
    <w:rsid w:val="00894E5D"/>
    <w:rsid w:val="008A673F"/>
    <w:rsid w:val="008B1A0D"/>
    <w:rsid w:val="008B620F"/>
    <w:rsid w:val="008C019F"/>
    <w:rsid w:val="008D55D1"/>
    <w:rsid w:val="008D6E2D"/>
    <w:rsid w:val="008E1EB0"/>
    <w:rsid w:val="008F4E29"/>
    <w:rsid w:val="0090415C"/>
    <w:rsid w:val="00914036"/>
    <w:rsid w:val="00914DA8"/>
    <w:rsid w:val="00916BB1"/>
    <w:rsid w:val="00924199"/>
    <w:rsid w:val="00926011"/>
    <w:rsid w:val="009339E0"/>
    <w:rsid w:val="009376DA"/>
    <w:rsid w:val="00937C3A"/>
    <w:rsid w:val="00947004"/>
    <w:rsid w:val="0096164A"/>
    <w:rsid w:val="00967514"/>
    <w:rsid w:val="00983AC1"/>
    <w:rsid w:val="00985657"/>
    <w:rsid w:val="00985C04"/>
    <w:rsid w:val="0099133F"/>
    <w:rsid w:val="00995343"/>
    <w:rsid w:val="009A0181"/>
    <w:rsid w:val="009A46F3"/>
    <w:rsid w:val="009B460F"/>
    <w:rsid w:val="009B7A7E"/>
    <w:rsid w:val="009D29B3"/>
    <w:rsid w:val="009E6F13"/>
    <w:rsid w:val="00A07194"/>
    <w:rsid w:val="00A16E74"/>
    <w:rsid w:val="00A20E22"/>
    <w:rsid w:val="00A24539"/>
    <w:rsid w:val="00A32240"/>
    <w:rsid w:val="00A432CC"/>
    <w:rsid w:val="00A46DF8"/>
    <w:rsid w:val="00A5048A"/>
    <w:rsid w:val="00A53B2A"/>
    <w:rsid w:val="00A55C79"/>
    <w:rsid w:val="00A61478"/>
    <w:rsid w:val="00A6330C"/>
    <w:rsid w:val="00A665B4"/>
    <w:rsid w:val="00A81596"/>
    <w:rsid w:val="00A842FB"/>
    <w:rsid w:val="00AA5F87"/>
    <w:rsid w:val="00AB1721"/>
    <w:rsid w:val="00AB6131"/>
    <w:rsid w:val="00AC199D"/>
    <w:rsid w:val="00AD07DA"/>
    <w:rsid w:val="00AD4979"/>
    <w:rsid w:val="00AE0F70"/>
    <w:rsid w:val="00AE5B50"/>
    <w:rsid w:val="00AF55B2"/>
    <w:rsid w:val="00B00839"/>
    <w:rsid w:val="00B03069"/>
    <w:rsid w:val="00B04968"/>
    <w:rsid w:val="00B05EFD"/>
    <w:rsid w:val="00B23867"/>
    <w:rsid w:val="00B31EE4"/>
    <w:rsid w:val="00B61452"/>
    <w:rsid w:val="00B61914"/>
    <w:rsid w:val="00B63113"/>
    <w:rsid w:val="00B648FD"/>
    <w:rsid w:val="00B66FCE"/>
    <w:rsid w:val="00B93EC3"/>
    <w:rsid w:val="00B9441B"/>
    <w:rsid w:val="00B963BD"/>
    <w:rsid w:val="00B96B1D"/>
    <w:rsid w:val="00BA128C"/>
    <w:rsid w:val="00BA424D"/>
    <w:rsid w:val="00BB7243"/>
    <w:rsid w:val="00BC03C9"/>
    <w:rsid w:val="00BD18B5"/>
    <w:rsid w:val="00BD32DE"/>
    <w:rsid w:val="00BD7E6C"/>
    <w:rsid w:val="00BE7A2B"/>
    <w:rsid w:val="00BF13E5"/>
    <w:rsid w:val="00BF2411"/>
    <w:rsid w:val="00BF3702"/>
    <w:rsid w:val="00BF7CB8"/>
    <w:rsid w:val="00C0524F"/>
    <w:rsid w:val="00C16C93"/>
    <w:rsid w:val="00C23B11"/>
    <w:rsid w:val="00C41190"/>
    <w:rsid w:val="00C47CDD"/>
    <w:rsid w:val="00C5392F"/>
    <w:rsid w:val="00C752C6"/>
    <w:rsid w:val="00C77109"/>
    <w:rsid w:val="00C819FF"/>
    <w:rsid w:val="00C855D8"/>
    <w:rsid w:val="00C93F0F"/>
    <w:rsid w:val="00CC1176"/>
    <w:rsid w:val="00CC3CA2"/>
    <w:rsid w:val="00CC3DB8"/>
    <w:rsid w:val="00CF2C14"/>
    <w:rsid w:val="00D017C8"/>
    <w:rsid w:val="00D05EA4"/>
    <w:rsid w:val="00D11866"/>
    <w:rsid w:val="00D20559"/>
    <w:rsid w:val="00D356CA"/>
    <w:rsid w:val="00D3658D"/>
    <w:rsid w:val="00D3765C"/>
    <w:rsid w:val="00D468E8"/>
    <w:rsid w:val="00D52B8A"/>
    <w:rsid w:val="00D537B7"/>
    <w:rsid w:val="00D761DA"/>
    <w:rsid w:val="00D8611D"/>
    <w:rsid w:val="00D87478"/>
    <w:rsid w:val="00DA74C7"/>
    <w:rsid w:val="00DB6CAF"/>
    <w:rsid w:val="00DB7C28"/>
    <w:rsid w:val="00DC61CC"/>
    <w:rsid w:val="00DD753A"/>
    <w:rsid w:val="00DE1ED2"/>
    <w:rsid w:val="00DE37EB"/>
    <w:rsid w:val="00DF4261"/>
    <w:rsid w:val="00E11113"/>
    <w:rsid w:val="00E11E71"/>
    <w:rsid w:val="00E2749B"/>
    <w:rsid w:val="00E4015E"/>
    <w:rsid w:val="00E44298"/>
    <w:rsid w:val="00E46978"/>
    <w:rsid w:val="00E527D5"/>
    <w:rsid w:val="00E627F9"/>
    <w:rsid w:val="00E6651F"/>
    <w:rsid w:val="00EA24AD"/>
    <w:rsid w:val="00EA3110"/>
    <w:rsid w:val="00EC0725"/>
    <w:rsid w:val="00EC49B6"/>
    <w:rsid w:val="00ED1033"/>
    <w:rsid w:val="00ED2A41"/>
    <w:rsid w:val="00ED441D"/>
    <w:rsid w:val="00ED7ACB"/>
    <w:rsid w:val="00F016B9"/>
    <w:rsid w:val="00F04DB8"/>
    <w:rsid w:val="00F05DCD"/>
    <w:rsid w:val="00F20A22"/>
    <w:rsid w:val="00F258EC"/>
    <w:rsid w:val="00F2623D"/>
    <w:rsid w:val="00F30A2F"/>
    <w:rsid w:val="00F35FDB"/>
    <w:rsid w:val="00F37F8E"/>
    <w:rsid w:val="00F45D9D"/>
    <w:rsid w:val="00F54952"/>
    <w:rsid w:val="00F54BDD"/>
    <w:rsid w:val="00F62F7B"/>
    <w:rsid w:val="00F67C94"/>
    <w:rsid w:val="00F75169"/>
    <w:rsid w:val="00F87163"/>
    <w:rsid w:val="00FA3CA0"/>
    <w:rsid w:val="00FA417B"/>
    <w:rsid w:val="00FA58EA"/>
    <w:rsid w:val="00FA6CA5"/>
    <w:rsid w:val="00FB3A4F"/>
    <w:rsid w:val="00FB3E41"/>
    <w:rsid w:val="00FB711D"/>
    <w:rsid w:val="00FC320C"/>
    <w:rsid w:val="00FD1561"/>
    <w:rsid w:val="00FD7DDB"/>
    <w:rsid w:val="00FE3303"/>
    <w:rsid w:val="00FE74F9"/>
    <w:rsid w:val="00FF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C8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56C8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56C8F"/>
    <w:pPr>
      <w:keepNext/>
      <w:outlineLvl w:val="1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rsid w:val="00856C8F"/>
    <w:pPr>
      <w:keepNext/>
      <w:outlineLvl w:val="2"/>
    </w:pPr>
    <w:rPr>
      <w:rFonts w:ascii="Tahoma" w:hAnsi="Tahoma"/>
      <w:b/>
    </w:rPr>
  </w:style>
  <w:style w:type="paragraph" w:styleId="Nagwek4">
    <w:name w:val="heading 4"/>
    <w:basedOn w:val="Normalny"/>
    <w:next w:val="Normalny"/>
    <w:qFormat/>
    <w:rsid w:val="00856C8F"/>
    <w:pPr>
      <w:keepNext/>
      <w:spacing w:line="360" w:lineRule="auto"/>
      <w:jc w:val="center"/>
      <w:outlineLvl w:val="3"/>
    </w:pPr>
    <w:rPr>
      <w:rFonts w:ascii="Tahoma" w:hAnsi="Tahoma"/>
      <w:b/>
      <w:smallCaps/>
    </w:rPr>
  </w:style>
  <w:style w:type="paragraph" w:styleId="Nagwek5">
    <w:name w:val="heading 5"/>
    <w:basedOn w:val="Normalny"/>
    <w:next w:val="Normalny"/>
    <w:qFormat/>
    <w:rsid w:val="00856C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6C8F"/>
    <w:rPr>
      <w:b/>
    </w:rPr>
  </w:style>
  <w:style w:type="character" w:customStyle="1" w:styleId="WW8Num5z0">
    <w:name w:val="WW8Num5z0"/>
    <w:rsid w:val="00856C8F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56C8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56C8F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56C8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56C8F"/>
    <w:rPr>
      <w:sz w:val="18"/>
      <w:szCs w:val="18"/>
    </w:rPr>
  </w:style>
  <w:style w:type="character" w:customStyle="1" w:styleId="WW8Num12z0">
    <w:name w:val="WW8Num12z0"/>
    <w:rsid w:val="00856C8F"/>
    <w:rPr>
      <w:sz w:val="18"/>
      <w:szCs w:val="18"/>
    </w:rPr>
  </w:style>
  <w:style w:type="character" w:customStyle="1" w:styleId="Domylnaczcionkaakapitu2">
    <w:name w:val="Domyślna czcionka akapitu2"/>
    <w:rsid w:val="00856C8F"/>
  </w:style>
  <w:style w:type="character" w:customStyle="1" w:styleId="Absatz-Standardschriftart">
    <w:name w:val="Absatz-Standardschriftart"/>
    <w:rsid w:val="00856C8F"/>
  </w:style>
  <w:style w:type="character" w:customStyle="1" w:styleId="WW-Absatz-Standardschriftart">
    <w:name w:val="WW-Absatz-Standardschriftart"/>
    <w:rsid w:val="00856C8F"/>
  </w:style>
  <w:style w:type="character" w:customStyle="1" w:styleId="WW-Absatz-Standardschriftart1">
    <w:name w:val="WW-Absatz-Standardschriftart1"/>
    <w:rsid w:val="00856C8F"/>
  </w:style>
  <w:style w:type="character" w:customStyle="1" w:styleId="WW-Absatz-Standardschriftart11">
    <w:name w:val="WW-Absatz-Standardschriftart11"/>
    <w:rsid w:val="00856C8F"/>
  </w:style>
  <w:style w:type="character" w:customStyle="1" w:styleId="WW-Absatz-Standardschriftart111">
    <w:name w:val="WW-Absatz-Standardschriftart111"/>
    <w:rsid w:val="00856C8F"/>
  </w:style>
  <w:style w:type="character" w:customStyle="1" w:styleId="WW-Absatz-Standardschriftart1111">
    <w:name w:val="WW-Absatz-Standardschriftart1111"/>
    <w:rsid w:val="00856C8F"/>
  </w:style>
  <w:style w:type="character" w:customStyle="1" w:styleId="WW-Absatz-Standardschriftart11111">
    <w:name w:val="WW-Absatz-Standardschriftart11111"/>
    <w:rsid w:val="00856C8F"/>
  </w:style>
  <w:style w:type="character" w:customStyle="1" w:styleId="WW-Absatz-Standardschriftart111111">
    <w:name w:val="WW-Absatz-Standardschriftart111111"/>
    <w:rsid w:val="00856C8F"/>
  </w:style>
  <w:style w:type="character" w:customStyle="1" w:styleId="WW-Absatz-Standardschriftart1111111">
    <w:name w:val="WW-Absatz-Standardschriftart1111111"/>
    <w:rsid w:val="00856C8F"/>
  </w:style>
  <w:style w:type="character" w:customStyle="1" w:styleId="WW8Num9z0">
    <w:name w:val="WW8Num9z0"/>
    <w:rsid w:val="00856C8F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856C8F"/>
  </w:style>
  <w:style w:type="character" w:customStyle="1" w:styleId="WW-Absatz-Standardschriftart111111111">
    <w:name w:val="WW-Absatz-Standardschriftart111111111"/>
    <w:rsid w:val="00856C8F"/>
  </w:style>
  <w:style w:type="character" w:customStyle="1" w:styleId="WW-Absatz-Standardschriftart1111111111">
    <w:name w:val="WW-Absatz-Standardschriftart1111111111"/>
    <w:rsid w:val="00856C8F"/>
  </w:style>
  <w:style w:type="character" w:customStyle="1" w:styleId="WW8Num4z0">
    <w:name w:val="WW8Num4z0"/>
    <w:rsid w:val="00856C8F"/>
    <w:rPr>
      <w:rFonts w:ascii="Times New Roman" w:hAnsi="Times New Roman"/>
    </w:rPr>
  </w:style>
  <w:style w:type="character" w:customStyle="1" w:styleId="WW-Absatz-Standardschriftart11111111111">
    <w:name w:val="WW-Absatz-Standardschriftart11111111111"/>
    <w:rsid w:val="00856C8F"/>
  </w:style>
  <w:style w:type="character" w:customStyle="1" w:styleId="WW8Num16z0">
    <w:name w:val="WW8Num16z0"/>
    <w:rsid w:val="00856C8F"/>
    <w:rPr>
      <w:rFonts w:ascii="Symbol" w:hAnsi="Symbol"/>
    </w:rPr>
  </w:style>
  <w:style w:type="character" w:customStyle="1" w:styleId="WW8Num17z0">
    <w:name w:val="WW8Num17z0"/>
    <w:rsid w:val="00856C8F"/>
    <w:rPr>
      <w:b w:val="0"/>
      <w:i w:val="0"/>
    </w:rPr>
  </w:style>
  <w:style w:type="character" w:customStyle="1" w:styleId="WW8Num18z0">
    <w:name w:val="WW8Num18z0"/>
    <w:rsid w:val="00856C8F"/>
    <w:rPr>
      <w:rFonts w:ascii="Symbol" w:eastAsia="Times New Roman" w:hAnsi="Symbol" w:cs="Marlett"/>
      <w:sz w:val="32"/>
    </w:rPr>
  </w:style>
  <w:style w:type="character" w:customStyle="1" w:styleId="WW8Num18z1">
    <w:name w:val="WW8Num18z1"/>
    <w:rsid w:val="00856C8F"/>
    <w:rPr>
      <w:rFonts w:ascii="Courier New" w:hAnsi="Courier New"/>
    </w:rPr>
  </w:style>
  <w:style w:type="character" w:customStyle="1" w:styleId="WW8Num18z2">
    <w:name w:val="WW8Num18z2"/>
    <w:rsid w:val="00856C8F"/>
    <w:rPr>
      <w:rFonts w:ascii="Wingdings" w:hAnsi="Wingdings"/>
    </w:rPr>
  </w:style>
  <w:style w:type="character" w:customStyle="1" w:styleId="WW8Num18z3">
    <w:name w:val="WW8Num18z3"/>
    <w:rsid w:val="00856C8F"/>
    <w:rPr>
      <w:rFonts w:ascii="Symbol" w:hAnsi="Symbol"/>
    </w:rPr>
  </w:style>
  <w:style w:type="character" w:customStyle="1" w:styleId="WW8Num19z0">
    <w:name w:val="WW8Num19z0"/>
    <w:rsid w:val="00856C8F"/>
    <w:rPr>
      <w:b/>
    </w:rPr>
  </w:style>
  <w:style w:type="character" w:customStyle="1" w:styleId="WW8Num20z0">
    <w:name w:val="WW8Num20z0"/>
    <w:rsid w:val="00856C8F"/>
    <w:rPr>
      <w:sz w:val="22"/>
    </w:rPr>
  </w:style>
  <w:style w:type="character" w:customStyle="1" w:styleId="WW8Num25z0">
    <w:name w:val="WW8Num25z0"/>
    <w:rsid w:val="00856C8F"/>
    <w:rPr>
      <w:b/>
      <w:i w:val="0"/>
    </w:rPr>
  </w:style>
  <w:style w:type="character" w:customStyle="1" w:styleId="WW8Num26z0">
    <w:name w:val="WW8Num26z0"/>
    <w:rsid w:val="00856C8F"/>
    <w:rPr>
      <w:rFonts w:ascii="Times New Roman" w:hAnsi="Times New Roman"/>
    </w:rPr>
  </w:style>
  <w:style w:type="character" w:customStyle="1" w:styleId="WW8Num36z0">
    <w:name w:val="WW8Num36z0"/>
    <w:rsid w:val="00856C8F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56C8F"/>
    <w:rPr>
      <w:rFonts w:ascii="Courier New" w:hAnsi="Courier New"/>
    </w:rPr>
  </w:style>
  <w:style w:type="character" w:customStyle="1" w:styleId="WW8Num36z2">
    <w:name w:val="WW8Num36z2"/>
    <w:rsid w:val="00856C8F"/>
    <w:rPr>
      <w:rFonts w:ascii="Wingdings" w:hAnsi="Wingdings"/>
    </w:rPr>
  </w:style>
  <w:style w:type="character" w:customStyle="1" w:styleId="WW8Num36z3">
    <w:name w:val="WW8Num36z3"/>
    <w:rsid w:val="00856C8F"/>
    <w:rPr>
      <w:rFonts w:ascii="Symbol" w:hAnsi="Symbol"/>
    </w:rPr>
  </w:style>
  <w:style w:type="character" w:customStyle="1" w:styleId="WW8Num39z0">
    <w:name w:val="WW8Num39z0"/>
    <w:rsid w:val="00856C8F"/>
    <w:rPr>
      <w:b w:val="0"/>
      <w:i w:val="0"/>
    </w:rPr>
  </w:style>
  <w:style w:type="character" w:customStyle="1" w:styleId="WW8Num41z0">
    <w:name w:val="WW8Num41z0"/>
    <w:rsid w:val="00856C8F"/>
    <w:rPr>
      <w:rFonts w:ascii="Times New Roman" w:hAnsi="Times New Roman"/>
    </w:rPr>
  </w:style>
  <w:style w:type="character" w:customStyle="1" w:styleId="WW8Num44z0">
    <w:name w:val="WW8Num44z0"/>
    <w:rsid w:val="00856C8F"/>
    <w:rPr>
      <w:rFonts w:ascii="Symbol" w:hAnsi="Symbol"/>
      <w:sz w:val="32"/>
    </w:rPr>
  </w:style>
  <w:style w:type="character" w:customStyle="1" w:styleId="Domylnaczcionkaakapitu1">
    <w:name w:val="Domyślna czcionka akapitu1"/>
    <w:rsid w:val="00856C8F"/>
  </w:style>
  <w:style w:type="character" w:customStyle="1" w:styleId="Znakiprzypiswdolnych">
    <w:name w:val="Znaki przypisów dolnych"/>
    <w:basedOn w:val="Domylnaczcionkaakapitu1"/>
    <w:rsid w:val="00856C8F"/>
    <w:rPr>
      <w:vertAlign w:val="superscript"/>
    </w:rPr>
  </w:style>
  <w:style w:type="character" w:customStyle="1" w:styleId="Odwoanieprzypisudolnego1">
    <w:name w:val="Odwołanie przypisu dolnego1"/>
    <w:rsid w:val="00856C8F"/>
    <w:rPr>
      <w:vertAlign w:val="superscript"/>
    </w:rPr>
  </w:style>
  <w:style w:type="character" w:customStyle="1" w:styleId="Symbolewypunktowania">
    <w:name w:val="Symbole wypunktowania"/>
    <w:rsid w:val="00856C8F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856C8F"/>
    <w:rPr>
      <w:vertAlign w:val="superscript"/>
    </w:rPr>
  </w:style>
  <w:style w:type="character" w:customStyle="1" w:styleId="WW-Znakiprzypiswkocowych">
    <w:name w:val="WW-Znaki przypisów końcowych"/>
    <w:rsid w:val="00856C8F"/>
  </w:style>
  <w:style w:type="paragraph" w:styleId="Tekstpodstawowy">
    <w:name w:val="Body Text"/>
    <w:basedOn w:val="Normalny"/>
    <w:rsid w:val="00856C8F"/>
    <w:pPr>
      <w:jc w:val="both"/>
    </w:pPr>
    <w:rPr>
      <w:rFonts w:ascii="Arial" w:hAnsi="Arial"/>
    </w:rPr>
  </w:style>
  <w:style w:type="paragraph" w:styleId="Lista">
    <w:name w:val="List"/>
    <w:basedOn w:val="Tekstpodstawowy"/>
    <w:rsid w:val="00856C8F"/>
    <w:rPr>
      <w:rFonts w:cs="Tahoma"/>
    </w:rPr>
  </w:style>
  <w:style w:type="paragraph" w:customStyle="1" w:styleId="Podpis2">
    <w:name w:val="Podpis2"/>
    <w:basedOn w:val="Normalny"/>
    <w:rsid w:val="00856C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856C8F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56C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56C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856C8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wcity21">
    <w:name w:val="Tekst podstawowy wcięty 21"/>
    <w:basedOn w:val="Normalny"/>
    <w:rsid w:val="00856C8F"/>
    <w:pPr>
      <w:spacing w:line="360" w:lineRule="atLeast"/>
      <w:ind w:left="284" w:firstLine="284"/>
    </w:pPr>
    <w:rPr>
      <w:sz w:val="28"/>
    </w:rPr>
  </w:style>
  <w:style w:type="paragraph" w:styleId="Tytu">
    <w:name w:val="Title"/>
    <w:basedOn w:val="Normalny"/>
    <w:next w:val="Podtytu"/>
    <w:link w:val="TytuZnak"/>
    <w:qFormat/>
    <w:rsid w:val="00856C8F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856C8F"/>
    <w:pPr>
      <w:jc w:val="center"/>
    </w:pPr>
    <w:rPr>
      <w:i/>
      <w:iCs/>
    </w:rPr>
  </w:style>
  <w:style w:type="paragraph" w:styleId="Nagwek">
    <w:name w:val="header"/>
    <w:basedOn w:val="Normalny"/>
    <w:rsid w:val="00856C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6C8F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856C8F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rsid w:val="00856C8F"/>
    <w:pPr>
      <w:suppressLineNumbers/>
    </w:pPr>
  </w:style>
  <w:style w:type="paragraph" w:customStyle="1" w:styleId="Nagwektabeli">
    <w:name w:val="Nagłówek tabeli"/>
    <w:basedOn w:val="Zawartotabeli"/>
    <w:rsid w:val="00856C8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56C8F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856C8F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856C8F"/>
    <w:pPr>
      <w:spacing w:after="120" w:line="480" w:lineRule="auto"/>
      <w:ind w:left="283"/>
    </w:pPr>
  </w:style>
  <w:style w:type="paragraph" w:customStyle="1" w:styleId="Wniosekprzepisy">
    <w:name w:val="Wniosek przepisy"/>
    <w:basedOn w:val="Tekstpodstawowywcity22"/>
    <w:link w:val="WniosekprzepisyZnak"/>
    <w:rsid w:val="00856C8F"/>
    <w:pPr>
      <w:autoSpaceDE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856C8F"/>
    <w:pPr>
      <w:keepNext/>
      <w:autoSpaceDE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rzymskie">
    <w:name w:val="Wniosek rzymskie"/>
    <w:basedOn w:val="Nagwek1"/>
    <w:rsid w:val="00856C8F"/>
    <w:pPr>
      <w:tabs>
        <w:tab w:val="num" w:pos="180"/>
        <w:tab w:val="left" w:pos="360"/>
      </w:tabs>
      <w:autoSpaceDE w:val="0"/>
      <w:spacing w:before="0" w:after="0"/>
      <w:ind w:left="180" w:hanging="180"/>
      <w:jc w:val="both"/>
    </w:pPr>
    <w:rPr>
      <w:rFonts w:ascii="Verdana" w:hAnsi="Verdana" w:cs="Times New Roman"/>
      <w:sz w:val="20"/>
      <w:szCs w:val="20"/>
    </w:rPr>
  </w:style>
  <w:style w:type="paragraph" w:customStyle="1" w:styleId="Wniosekarabskie">
    <w:name w:val="Wniosek arabskie"/>
    <w:basedOn w:val="Tekstpodstawowywcity22"/>
    <w:rsid w:val="00856C8F"/>
    <w:pPr>
      <w:tabs>
        <w:tab w:val="left" w:pos="360"/>
        <w:tab w:val="num" w:pos="720"/>
      </w:tabs>
      <w:autoSpaceDE w:val="0"/>
      <w:spacing w:after="0"/>
      <w:ind w:left="-360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856C8F"/>
    <w:pPr>
      <w:autoSpaceDE w:val="0"/>
      <w:spacing w:before="0" w:after="0"/>
      <w:ind w:firstLine="3"/>
      <w:jc w:val="center"/>
    </w:pPr>
    <w:rPr>
      <w:rFonts w:ascii="Verdana" w:hAnsi="Verdana" w:cs="Tahoma"/>
      <w:sz w:val="20"/>
      <w:szCs w:val="20"/>
    </w:rPr>
  </w:style>
  <w:style w:type="paragraph" w:customStyle="1" w:styleId="Wniosektytu">
    <w:name w:val="Wniosek tytuł"/>
    <w:basedOn w:val="Tekstpodstawowywcity22"/>
    <w:rsid w:val="00856C8F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2"/>
    <w:rsid w:val="00856C8F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Zawartoramki">
    <w:name w:val="Zawartość ramki"/>
    <w:basedOn w:val="Tekstpodstawowy"/>
    <w:rsid w:val="00856C8F"/>
  </w:style>
  <w:style w:type="character" w:styleId="Numerstrony">
    <w:name w:val="page number"/>
    <w:basedOn w:val="Domylnaczcionkaakapitu"/>
    <w:rsid w:val="00225665"/>
  </w:style>
  <w:style w:type="paragraph" w:styleId="Tekstdymka">
    <w:name w:val="Balloon Text"/>
    <w:basedOn w:val="Normalny"/>
    <w:semiHidden/>
    <w:rsid w:val="0038303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A46F3"/>
    <w:pPr>
      <w:suppressAutoHyphens w:val="0"/>
      <w:spacing w:after="120" w:line="480" w:lineRule="auto"/>
      <w:ind w:left="283"/>
    </w:pPr>
    <w:rPr>
      <w:lang w:eastAsia="pl-PL"/>
    </w:rPr>
  </w:style>
  <w:style w:type="table" w:styleId="Tabela-Siatka">
    <w:name w:val="Table Grid"/>
    <w:basedOn w:val="Standardowy"/>
    <w:rsid w:val="00BF13E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semiHidden/>
    <w:rsid w:val="00947004"/>
    <w:rPr>
      <w:vertAlign w:val="superscript"/>
    </w:rPr>
  </w:style>
  <w:style w:type="paragraph" w:styleId="Tekstpodstawowywcity">
    <w:name w:val="Body Text Indent"/>
    <w:basedOn w:val="Normalny"/>
    <w:rsid w:val="00B04968"/>
    <w:pPr>
      <w:spacing w:after="120"/>
      <w:ind w:left="283"/>
    </w:pPr>
  </w:style>
  <w:style w:type="character" w:customStyle="1" w:styleId="StopkaZnak">
    <w:name w:val="Stopka Znak"/>
    <w:basedOn w:val="Domylnaczcionkaakapitu"/>
    <w:link w:val="Stopka"/>
    <w:uiPriority w:val="99"/>
    <w:rsid w:val="004F0978"/>
    <w:rPr>
      <w:sz w:val="24"/>
      <w:szCs w:val="24"/>
      <w:lang w:eastAsia="ar-SA"/>
    </w:rPr>
  </w:style>
  <w:style w:type="character" w:styleId="Hipercze">
    <w:name w:val="Hyperlink"/>
    <w:basedOn w:val="Domylnaczcionkaakapitu"/>
    <w:rsid w:val="00967514"/>
    <w:rPr>
      <w:color w:val="0000FF"/>
      <w:u w:val="single"/>
    </w:rPr>
  </w:style>
  <w:style w:type="character" w:customStyle="1" w:styleId="WniosekprzepisyZnak">
    <w:name w:val="Wniosek przepisy Znak"/>
    <w:basedOn w:val="Domylnaczcionkaakapitu"/>
    <w:link w:val="Wniosekprzepisy"/>
    <w:rsid w:val="00967514"/>
    <w:rPr>
      <w:rFonts w:ascii="Verdana" w:hAnsi="Verdana" w:cs="Tahoma"/>
      <w:sz w:val="18"/>
      <w:szCs w:val="18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2A20A5"/>
    <w:rPr>
      <w:b/>
      <w:bCs/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839"/>
    <w:rPr>
      <w:lang w:eastAsia="ar-SA"/>
    </w:rPr>
  </w:style>
  <w:style w:type="paragraph" w:styleId="Akapitzlist">
    <w:name w:val="List Paragraph"/>
    <w:basedOn w:val="Normalny"/>
    <w:qFormat/>
    <w:rsid w:val="00AA5F8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DB8C-1319-4756-BC5D-4B0DA45A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Staz zawodowy PFRON</vt:lpstr>
    </vt:vector>
  </TitlesOfParts>
  <Company>Powiatowy Urząd Pracy w Poliach</Company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Staz zawodowy PFRON</dc:title>
  <dc:creator>PUP POLICE</dc:creator>
  <cp:lastModifiedBy>Bartlomiej Kotarski</cp:lastModifiedBy>
  <cp:revision>7</cp:revision>
  <cp:lastPrinted>2018-01-09T07:11:00Z</cp:lastPrinted>
  <dcterms:created xsi:type="dcterms:W3CDTF">2018-01-03T14:42:00Z</dcterms:created>
  <dcterms:modified xsi:type="dcterms:W3CDTF">2018-01-24T11:05:00Z</dcterms:modified>
</cp:coreProperties>
</file>